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851" w:rsidRPr="009404B3" w:rsidRDefault="00D62851" w:rsidP="00D97747">
      <w:pPr>
        <w:spacing w:line="0" w:lineRule="atLeast"/>
        <w:ind w:left="7080" w:firstLine="120"/>
        <w:rPr>
          <w:rFonts w:ascii="Times New Roman" w:eastAsia="Times New Roman" w:hAnsi="Times New Roman" w:cs="Times New Roman"/>
        </w:rPr>
      </w:pPr>
      <w:bookmarkStart w:id="0" w:name="page1"/>
      <w:bookmarkEnd w:id="0"/>
      <w:r w:rsidRPr="009404B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11.25pt;width:99pt;height:96.95pt;z-index:-1;mso-position-horizontal-relative:page;mso-position-vertical-relative:page">
            <v:imagedata r:id="rId7" o:title="" chromakey="white"/>
            <w10:wrap anchorx="page" anchory="page"/>
          </v:shape>
        </w:pict>
      </w:r>
      <w:r w:rsidRPr="009404B3">
        <w:rPr>
          <w:rFonts w:ascii="Times New Roman" w:eastAsia="Times New Roman" w:hAnsi="Times New Roman" w:cs="Times New Roman"/>
        </w:rPr>
        <w:t>Elbląg, dnia………………………</w:t>
      </w:r>
    </w:p>
    <w:p w:rsidR="00D62851" w:rsidRPr="009404B3" w:rsidRDefault="00D62851">
      <w:pPr>
        <w:spacing w:line="49" w:lineRule="exact"/>
        <w:rPr>
          <w:rFonts w:ascii="Times New Roman" w:eastAsia="Times New Roman" w:hAnsi="Times New Roman" w:cs="Times New Roman"/>
        </w:rPr>
      </w:pPr>
    </w:p>
    <w:p w:rsidR="00843630" w:rsidRDefault="00D62851">
      <w:pPr>
        <w:spacing w:line="264" w:lineRule="auto"/>
        <w:ind w:right="7940"/>
        <w:rPr>
          <w:rFonts w:ascii="Times New Roman" w:eastAsia="Times New Roman" w:hAnsi="Times New Roman" w:cs="Times New Roman"/>
        </w:rPr>
      </w:pPr>
      <w:r w:rsidRPr="009404B3">
        <w:rPr>
          <w:rFonts w:ascii="Times New Roman" w:eastAsia="Times New Roman" w:hAnsi="Times New Roman" w:cs="Times New Roman"/>
        </w:rPr>
        <w:t xml:space="preserve">Publiczna Szkoła </w:t>
      </w:r>
    </w:p>
    <w:p w:rsidR="00D62851" w:rsidRPr="009404B3" w:rsidRDefault="00D62851">
      <w:pPr>
        <w:spacing w:line="264" w:lineRule="auto"/>
        <w:ind w:right="7940"/>
        <w:rPr>
          <w:rFonts w:ascii="Times New Roman" w:eastAsia="Times New Roman" w:hAnsi="Times New Roman" w:cs="Times New Roman"/>
        </w:rPr>
      </w:pPr>
      <w:r w:rsidRPr="009404B3">
        <w:rPr>
          <w:rFonts w:ascii="Times New Roman" w:eastAsia="Times New Roman" w:hAnsi="Times New Roman" w:cs="Times New Roman"/>
        </w:rPr>
        <w:t>Podstawowa Stowarzyszenia Przyjaciół Szkół Katolickich</w:t>
      </w:r>
      <w:r w:rsidR="006207D8">
        <w:rPr>
          <w:rFonts w:ascii="Times New Roman" w:eastAsia="Times New Roman" w:hAnsi="Times New Roman" w:cs="Times New Roman"/>
        </w:rPr>
        <w:t xml:space="preserve"> im. św. Franciszka z Asyżu</w:t>
      </w:r>
    </w:p>
    <w:p w:rsidR="00D62851" w:rsidRPr="009404B3" w:rsidRDefault="00D62851">
      <w:pPr>
        <w:spacing w:line="229" w:lineRule="auto"/>
        <w:rPr>
          <w:rFonts w:ascii="Times New Roman" w:eastAsia="Times New Roman" w:hAnsi="Times New Roman" w:cs="Times New Roman"/>
        </w:rPr>
      </w:pPr>
      <w:r w:rsidRPr="009404B3">
        <w:rPr>
          <w:rFonts w:ascii="Times New Roman" w:eastAsia="Times New Roman" w:hAnsi="Times New Roman" w:cs="Times New Roman"/>
        </w:rPr>
        <w:t>ul. Saperów 14c</w:t>
      </w:r>
    </w:p>
    <w:p w:rsidR="00D62851" w:rsidRPr="009404B3" w:rsidRDefault="00D62851">
      <w:pPr>
        <w:spacing w:line="0" w:lineRule="atLeast"/>
        <w:rPr>
          <w:rFonts w:ascii="Times New Roman" w:eastAsia="Times New Roman" w:hAnsi="Times New Roman" w:cs="Times New Roman"/>
        </w:rPr>
      </w:pPr>
      <w:r w:rsidRPr="009404B3">
        <w:rPr>
          <w:rFonts w:ascii="Times New Roman" w:eastAsia="Times New Roman" w:hAnsi="Times New Roman" w:cs="Times New Roman"/>
        </w:rPr>
        <w:t>82-300 Elbląg</w:t>
      </w:r>
    </w:p>
    <w:p w:rsidR="00D62851" w:rsidRPr="009404B3" w:rsidRDefault="00D62851">
      <w:pPr>
        <w:spacing w:line="1" w:lineRule="exact"/>
        <w:rPr>
          <w:rFonts w:ascii="Times New Roman" w:eastAsia="Times New Roman" w:hAnsi="Times New Roman" w:cs="Times New Roman"/>
        </w:rPr>
      </w:pPr>
    </w:p>
    <w:p w:rsidR="00D97747" w:rsidRDefault="00D97747">
      <w:pPr>
        <w:spacing w:line="0" w:lineRule="atLeast"/>
        <w:ind w:right="-19"/>
        <w:jc w:val="center"/>
        <w:rPr>
          <w:rFonts w:ascii="Times New Roman" w:hAnsi="Times New Roman" w:cs="Times New Roman"/>
          <w:b/>
        </w:rPr>
      </w:pPr>
    </w:p>
    <w:p w:rsidR="00D62851" w:rsidRPr="009404B3" w:rsidRDefault="00D62851" w:rsidP="00D97747">
      <w:pPr>
        <w:spacing w:line="0" w:lineRule="atLeast"/>
        <w:ind w:left="1440" w:right="-19" w:firstLine="720"/>
        <w:rPr>
          <w:rFonts w:ascii="Times New Roman" w:hAnsi="Times New Roman" w:cs="Times New Roman"/>
          <w:b/>
        </w:rPr>
      </w:pPr>
      <w:r w:rsidRPr="009404B3">
        <w:rPr>
          <w:rFonts w:ascii="Times New Roman" w:hAnsi="Times New Roman" w:cs="Times New Roman"/>
          <w:b/>
        </w:rPr>
        <w:t>WNIOSEK O PRZYJĘCIE DZIECKA DO ODDZIAŁU PRZEDSZKOLNEGO</w:t>
      </w:r>
    </w:p>
    <w:p w:rsidR="00D62851" w:rsidRDefault="00D62851">
      <w:pPr>
        <w:spacing w:line="0" w:lineRule="atLeast"/>
        <w:ind w:right="-19"/>
        <w:jc w:val="center"/>
        <w:rPr>
          <w:rFonts w:ascii="Times New Roman" w:hAnsi="Times New Roman" w:cs="Times New Roman"/>
          <w:b/>
        </w:rPr>
      </w:pPr>
      <w:r w:rsidRPr="009404B3">
        <w:rPr>
          <w:rFonts w:ascii="Times New Roman" w:hAnsi="Times New Roman" w:cs="Times New Roman"/>
          <w:b/>
        </w:rPr>
        <w:t>PRZY PUBLICZNEJ SZKOLE PODSTAWOWEJ SPSK W ELBLĄGU</w:t>
      </w:r>
    </w:p>
    <w:p w:rsidR="009404B3" w:rsidRPr="009404B3" w:rsidRDefault="009404B3">
      <w:pPr>
        <w:spacing w:line="0" w:lineRule="atLeast"/>
        <w:ind w:right="-19"/>
        <w:jc w:val="center"/>
        <w:rPr>
          <w:rFonts w:ascii="Times New Roman" w:hAnsi="Times New Roman" w:cs="Times New Roman"/>
          <w:b/>
        </w:rPr>
      </w:pPr>
    </w:p>
    <w:p w:rsidR="00D62851" w:rsidRPr="009404B3" w:rsidRDefault="00D62851">
      <w:pPr>
        <w:spacing w:line="3" w:lineRule="exact"/>
        <w:rPr>
          <w:rFonts w:ascii="Times New Roman" w:eastAsia="Times New Roman" w:hAnsi="Times New Roman" w:cs="Times New Roman"/>
        </w:rPr>
      </w:pPr>
    </w:p>
    <w:p w:rsidR="009404B3" w:rsidRPr="009404B3" w:rsidRDefault="00D62851" w:rsidP="008D1691">
      <w:pPr>
        <w:spacing w:line="0" w:lineRule="atLeast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Proszę  o przyjęcie mojego dziecka do oddziału  przedszkolnego  w roku szkolnym  ……………</w:t>
      </w:r>
      <w:r w:rsidR="009404B3" w:rsidRPr="009404B3">
        <w:rPr>
          <w:rFonts w:ascii="Times New Roman" w:eastAsia="Arial" w:hAnsi="Times New Roman" w:cs="Times New Roman"/>
        </w:rPr>
        <w:t>…</w:t>
      </w:r>
      <w:r w:rsidR="009404B3">
        <w:rPr>
          <w:rFonts w:ascii="Times New Roman" w:eastAsia="Arial" w:hAnsi="Times New Roman" w:cs="Times New Roman"/>
        </w:rPr>
        <w:t>…………</w:t>
      </w:r>
    </w:p>
    <w:p w:rsidR="00D62851" w:rsidRPr="009404B3" w:rsidRDefault="00D62851" w:rsidP="008D1691">
      <w:pPr>
        <w:spacing w:line="0" w:lineRule="atLeast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od dnia  ……………</w:t>
      </w:r>
      <w:r w:rsidR="009404B3" w:rsidRPr="009404B3">
        <w:rPr>
          <w:rFonts w:ascii="Times New Roman" w:eastAsia="Arial" w:hAnsi="Times New Roman" w:cs="Times New Roman"/>
        </w:rPr>
        <w:t>………</w:t>
      </w:r>
      <w:r w:rsidR="008D1691" w:rsidRPr="009404B3">
        <w:rPr>
          <w:rFonts w:ascii="Times New Roman" w:eastAsia="Arial" w:hAnsi="Times New Roman" w:cs="Times New Roman"/>
        </w:rPr>
        <w:t>do dnia…………………</w:t>
      </w:r>
      <w:r w:rsidRPr="009404B3">
        <w:rPr>
          <w:rFonts w:ascii="Times New Roman" w:eastAsia="Arial" w:hAnsi="Times New Roman" w:cs="Times New Roman"/>
        </w:rPr>
        <w:t>do grupy</w:t>
      </w:r>
      <w:r w:rsidR="009404B3" w:rsidRPr="009404B3">
        <w:rPr>
          <w:rFonts w:ascii="Times New Roman" w:eastAsia="Arial" w:hAnsi="Times New Roman" w:cs="Times New Roman"/>
        </w:rPr>
        <w:t>…………………………………………………………………….</w:t>
      </w:r>
      <w:r w:rsidRPr="009404B3">
        <w:rPr>
          <w:rFonts w:ascii="Times New Roman" w:eastAsia="Arial" w:hAnsi="Times New Roman" w:cs="Times New Roman"/>
        </w:rPr>
        <w:t xml:space="preserve"> </w:t>
      </w:r>
    </w:p>
    <w:p w:rsidR="00D62851" w:rsidRPr="009404B3" w:rsidRDefault="00D62851">
      <w:pPr>
        <w:spacing w:line="238" w:lineRule="auto"/>
        <w:rPr>
          <w:rFonts w:ascii="Times New Roman" w:eastAsia="Arial" w:hAnsi="Times New Roman" w:cs="Times New Roman"/>
          <w:b/>
        </w:rPr>
      </w:pPr>
      <w:r w:rsidRPr="009404B3">
        <w:rPr>
          <w:rFonts w:ascii="Times New Roman" w:eastAsia="Arial" w:hAnsi="Times New Roman" w:cs="Times New Roman"/>
          <w:b/>
        </w:rPr>
        <w:t>DANE DZIECKA</w:t>
      </w:r>
    </w:p>
    <w:p w:rsidR="00D62851" w:rsidRPr="009404B3" w:rsidRDefault="00D62851">
      <w:pPr>
        <w:spacing w:line="4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Nazwisko i imiona dziecka…………………………………………………………………………………………………</w:t>
      </w: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Data i miejsce urodzenia…………………………………………………………………………………………………...</w:t>
      </w: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PESEL……………………………………………………………………………………………………………………….</w:t>
      </w: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Miejsce zameldowania……………………………………………………………………………………………………..</w:t>
      </w: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Miejsce zamieszkania………………………………………………………………………………………………………</w:t>
      </w:r>
    </w:p>
    <w:p w:rsidR="00D62851" w:rsidRPr="009404B3" w:rsidRDefault="00D62851">
      <w:pPr>
        <w:spacing w:line="1" w:lineRule="exact"/>
        <w:rPr>
          <w:rFonts w:ascii="Times New Roman" w:eastAsia="Arial" w:hAnsi="Times New Roman" w:cs="Times New Roman"/>
        </w:rPr>
      </w:pP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Dodatkowe   ważne   informacje   o   dziecku   np.   stałe   choroby,   wady   rozwojowe,   alergie,   inne</w:t>
      </w:r>
    </w:p>
    <w:p w:rsidR="00D62851" w:rsidRPr="009404B3" w:rsidRDefault="00D62851">
      <w:pPr>
        <w:spacing w:line="0" w:lineRule="atLeast"/>
        <w:ind w:left="720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D62851" w:rsidRPr="009404B3" w:rsidRDefault="00D62851">
      <w:pPr>
        <w:spacing w:line="10" w:lineRule="exact"/>
        <w:rPr>
          <w:rFonts w:ascii="Times New Roman" w:eastAsia="Arial" w:hAnsi="Times New Roman" w:cs="Times New Roman"/>
        </w:rPr>
      </w:pP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Czy dziecko posiada orzeczenie o niepełnosprawności, opinię o kształceniu specjalnym, opinię o wczesnym wspomaganiu (w przypadku posiadania ww. dokumentów należy dołączyć kopię w załączeniu)</w:t>
      </w:r>
    </w:p>
    <w:p w:rsidR="00D62851" w:rsidRPr="009404B3" w:rsidRDefault="00D6285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Zalecenia lekarskie …………………………………………………………………………………………………………</w:t>
      </w:r>
    </w:p>
    <w:p w:rsidR="00D62851" w:rsidRPr="009404B3" w:rsidRDefault="00D62851">
      <w:pPr>
        <w:spacing w:line="237" w:lineRule="auto"/>
        <w:rPr>
          <w:rFonts w:ascii="Times New Roman" w:eastAsia="Arial" w:hAnsi="Times New Roman" w:cs="Times New Roman"/>
          <w:b/>
        </w:rPr>
      </w:pPr>
      <w:r w:rsidRPr="009404B3">
        <w:rPr>
          <w:rFonts w:ascii="Times New Roman" w:eastAsia="Arial" w:hAnsi="Times New Roman" w:cs="Times New Roman"/>
          <w:b/>
        </w:rPr>
        <w:t>DANE DOTYCZĄCE RODZICÓW/OPIEKUNÓW</w:t>
      </w:r>
    </w:p>
    <w:p w:rsidR="00D62851" w:rsidRPr="009404B3" w:rsidRDefault="00D62851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220"/>
        <w:gridCol w:w="5200"/>
      </w:tblGrid>
      <w:tr w:rsidR="00D62851" w:rsidRPr="009404B3">
        <w:trPr>
          <w:trHeight w:val="222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3" w:lineRule="exact"/>
              <w:ind w:left="166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MATKA/OPIEKUNKA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3" w:lineRule="exact"/>
              <w:ind w:left="178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OJCEC/OPIEKUN</w:t>
            </w:r>
          </w:p>
        </w:tc>
      </w:tr>
      <w:tr w:rsidR="00D62851" w:rsidRPr="009404B3">
        <w:trPr>
          <w:trHeight w:val="3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62851" w:rsidRPr="009404B3">
        <w:trPr>
          <w:trHeight w:val="214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4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Imiona i nazwisko matki/opiekunki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4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Imiona i nazwisko ojca/opiekuna</w:t>
            </w:r>
          </w:p>
        </w:tc>
      </w:tr>
      <w:tr w:rsidR="00D62851" w:rsidRPr="009404B3">
        <w:trPr>
          <w:trHeight w:val="385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62851" w:rsidRPr="009404B3">
        <w:trPr>
          <w:trHeight w:val="217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7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Adres zameldowania matki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7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Adres zameldowania ojca</w:t>
            </w:r>
          </w:p>
        </w:tc>
      </w:tr>
      <w:tr w:rsidR="00D62851" w:rsidRPr="009404B3">
        <w:trPr>
          <w:trHeight w:val="363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62851" w:rsidRPr="009404B3">
        <w:trPr>
          <w:trHeight w:val="217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7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Telefon kontaktowy, e-mail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17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Telefon kontaktowy, e-mail</w:t>
            </w:r>
          </w:p>
        </w:tc>
      </w:tr>
      <w:tr w:rsidR="00D62851" w:rsidRPr="009404B3">
        <w:trPr>
          <w:trHeight w:val="3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2851" w:rsidRPr="009404B3" w:rsidRDefault="00D62851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Dodatkowe informacje oraz uzasadnienie w przypadku dziecka 2,5 letniego</w:t>
      </w:r>
    </w:p>
    <w:p w:rsidR="00D62851" w:rsidRPr="009404B3" w:rsidRDefault="00D62851">
      <w:pPr>
        <w:spacing w:line="237" w:lineRule="auto"/>
        <w:ind w:left="720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</w:t>
      </w:r>
    </w:p>
    <w:p w:rsidR="00D62851" w:rsidRPr="009404B3" w:rsidRDefault="00D62851">
      <w:pPr>
        <w:spacing w:line="1" w:lineRule="exact"/>
        <w:rPr>
          <w:rFonts w:ascii="Times New Roman" w:eastAsia="Arial" w:hAnsi="Times New Roman" w:cs="Times New Roman"/>
        </w:rPr>
      </w:pPr>
    </w:p>
    <w:p w:rsidR="00D62851" w:rsidRPr="009404B3" w:rsidRDefault="00D6285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Informacje dotyczące miejsca pracy rodziców/opiekunów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260"/>
        <w:gridCol w:w="5220"/>
      </w:tblGrid>
      <w:tr w:rsidR="00D62851" w:rsidRPr="009404B3">
        <w:trPr>
          <w:trHeight w:val="22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3" w:lineRule="exact"/>
              <w:ind w:left="166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MATKA/OPIEKUNKA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3" w:lineRule="exact"/>
              <w:ind w:left="178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OJCEC/OPIEKUN</w:t>
            </w:r>
          </w:p>
        </w:tc>
      </w:tr>
      <w:tr w:rsidR="00D62851" w:rsidRPr="009404B3">
        <w:trPr>
          <w:trHeight w:val="220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Miejsce pracy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Miejsce pracy</w:t>
            </w:r>
          </w:p>
        </w:tc>
      </w:tr>
      <w:tr w:rsidR="00D62851" w:rsidRPr="009404B3">
        <w:trPr>
          <w:trHeight w:val="220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Telefon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Telefon</w:t>
            </w:r>
          </w:p>
        </w:tc>
      </w:tr>
      <w:tr w:rsidR="00D62851" w:rsidRPr="009404B3">
        <w:trPr>
          <w:trHeight w:val="220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2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Czas pracy od - do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851" w:rsidRPr="009404B3" w:rsidRDefault="00D62851">
            <w:pPr>
              <w:spacing w:line="220" w:lineRule="exact"/>
              <w:ind w:left="100"/>
              <w:rPr>
                <w:rFonts w:ascii="Times New Roman" w:eastAsia="Arial" w:hAnsi="Times New Roman" w:cs="Times New Roman"/>
              </w:rPr>
            </w:pPr>
            <w:r w:rsidRPr="009404B3">
              <w:rPr>
                <w:rFonts w:ascii="Times New Roman" w:eastAsia="Arial" w:hAnsi="Times New Roman" w:cs="Times New Roman"/>
              </w:rPr>
              <w:t>Czas pracy od - do</w:t>
            </w:r>
          </w:p>
        </w:tc>
      </w:tr>
    </w:tbl>
    <w:p w:rsidR="00D62851" w:rsidRPr="009404B3" w:rsidRDefault="00D62851">
      <w:pPr>
        <w:spacing w:line="225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Godziny pobytu dziecka w placówce: od …………….. do …………………….</w:t>
      </w:r>
    </w:p>
    <w:p w:rsidR="00D62851" w:rsidRPr="009404B3" w:rsidRDefault="00D62851">
      <w:pPr>
        <w:tabs>
          <w:tab w:val="left" w:pos="700"/>
          <w:tab w:val="left" w:pos="2160"/>
          <w:tab w:val="left" w:pos="3520"/>
          <w:tab w:val="left" w:pos="4940"/>
        </w:tabs>
        <w:spacing w:line="0" w:lineRule="atLeast"/>
        <w:ind w:left="360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2.</w:t>
      </w:r>
      <w:r w:rsidRPr="009404B3">
        <w:rPr>
          <w:rFonts w:ascii="Times New Roman" w:eastAsia="Times New Roman" w:hAnsi="Times New Roman" w:cs="Times New Roman"/>
        </w:rPr>
        <w:tab/>
      </w:r>
      <w:r w:rsidRPr="009404B3">
        <w:rPr>
          <w:rFonts w:ascii="Times New Roman" w:eastAsia="Arial" w:hAnsi="Times New Roman" w:cs="Times New Roman"/>
        </w:rPr>
        <w:t>Posiłek:</w:t>
      </w:r>
      <w:r w:rsidRPr="009404B3">
        <w:rPr>
          <w:rFonts w:ascii="Times New Roman" w:eastAsia="Times New Roman" w:hAnsi="Times New Roman" w:cs="Times New Roman"/>
        </w:rPr>
        <w:tab/>
      </w:r>
      <w:r w:rsidRPr="009404B3">
        <w:rPr>
          <w:rFonts w:ascii="Times New Roman" w:eastAsia="Arial" w:hAnsi="Times New Roman" w:cs="Times New Roman"/>
        </w:rPr>
        <w:t>Tak</w:t>
      </w:r>
      <w:r w:rsidRPr="009404B3">
        <w:rPr>
          <w:rFonts w:ascii="Times New Roman" w:eastAsia="Times New Roman" w:hAnsi="Times New Roman" w:cs="Times New Roman"/>
        </w:rPr>
        <w:tab/>
      </w:r>
      <w:r w:rsidRPr="009404B3">
        <w:rPr>
          <w:rFonts w:ascii="Times New Roman" w:eastAsia="Arial" w:hAnsi="Times New Roman" w:cs="Times New Roman"/>
        </w:rPr>
        <w:t>Nie</w:t>
      </w:r>
      <w:r w:rsidRPr="009404B3">
        <w:rPr>
          <w:rFonts w:ascii="Times New Roman" w:eastAsia="Times New Roman" w:hAnsi="Times New Roman" w:cs="Times New Roman"/>
        </w:rPr>
        <w:tab/>
      </w:r>
      <w:r w:rsidRPr="009404B3">
        <w:rPr>
          <w:rFonts w:ascii="Times New Roman" w:eastAsia="Arial" w:hAnsi="Times New Roman" w:cs="Times New Roman"/>
        </w:rPr>
        <w:t>zdecyduję w późniejszym terminie</w:t>
      </w:r>
    </w:p>
    <w:p w:rsidR="00D62851" w:rsidRPr="009404B3" w:rsidRDefault="00D62851">
      <w:pPr>
        <w:spacing w:line="228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0" w:lineRule="atLeast"/>
        <w:rPr>
          <w:rFonts w:ascii="Times New Roman" w:eastAsia="Arial" w:hAnsi="Times New Roman" w:cs="Times New Roman"/>
          <w:b/>
        </w:rPr>
      </w:pPr>
      <w:r w:rsidRPr="009404B3">
        <w:rPr>
          <w:rFonts w:ascii="Times New Roman" w:eastAsia="Arial" w:hAnsi="Times New Roman" w:cs="Times New Roman"/>
          <w:b/>
        </w:rPr>
        <w:t>OŚWIADCZENIE</w:t>
      </w:r>
    </w:p>
    <w:p w:rsidR="00D62851" w:rsidRPr="009404B3" w:rsidRDefault="00D62851">
      <w:pPr>
        <w:spacing w:line="0" w:lineRule="atLeast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Oświadczam, że</w:t>
      </w:r>
    </w:p>
    <w:p w:rsidR="00D62851" w:rsidRPr="009404B3" w:rsidRDefault="00D6285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Wszystkie dane zawarte we wniosku są prawdziwe,</w:t>
      </w:r>
    </w:p>
    <w:p w:rsidR="00D62851" w:rsidRPr="009404B3" w:rsidRDefault="00D6285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Niezwłoczne powiadomię dyrektora szkoły o zmianie danych zawartych we wniosku,</w:t>
      </w:r>
    </w:p>
    <w:p w:rsidR="00D62851" w:rsidRPr="009404B3" w:rsidRDefault="00D62851">
      <w:pPr>
        <w:spacing w:line="10" w:lineRule="exact"/>
        <w:rPr>
          <w:rFonts w:ascii="Times New Roman" w:eastAsia="Arial" w:hAnsi="Times New Roman" w:cs="Times New Roman"/>
        </w:rPr>
      </w:pPr>
    </w:p>
    <w:p w:rsidR="00D62851" w:rsidRPr="009404B3" w:rsidRDefault="00D62851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52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Wyrażam zgodę na przetwarzanie danych osobowych zawartych we wniosku dla celów związanych z rekrutacją do oddziału przedszkolnego zgodnie z ustawą z dnia 29 sierpnia 1997 roku o ochronie danych osobowych</w:t>
      </w:r>
    </w:p>
    <w:p w:rsidR="00D62851" w:rsidRPr="009404B3" w:rsidRDefault="00D62851">
      <w:pPr>
        <w:spacing w:line="1" w:lineRule="exact"/>
        <w:rPr>
          <w:rFonts w:ascii="Times New Roman" w:eastAsia="Arial" w:hAnsi="Times New Roman" w:cs="Times New Roman"/>
        </w:rPr>
      </w:pPr>
    </w:p>
    <w:p w:rsidR="00D62851" w:rsidRPr="009404B3" w:rsidRDefault="00D62851">
      <w:pPr>
        <w:spacing w:line="237" w:lineRule="auto"/>
        <w:ind w:left="720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(tekst jednolity Dz. U. z 2002r. Nr 101, poz. 926 z późniejszymi zmianami).</w:t>
      </w:r>
    </w:p>
    <w:p w:rsidR="00D62851" w:rsidRPr="009404B3" w:rsidRDefault="00D62851">
      <w:pPr>
        <w:spacing w:line="237" w:lineRule="auto"/>
        <w:ind w:left="720"/>
        <w:rPr>
          <w:rFonts w:ascii="Times New Roman" w:eastAsia="Arial" w:hAnsi="Times New Roman" w:cs="Times New Roman"/>
        </w:rPr>
        <w:sectPr w:rsidR="00D62851" w:rsidRPr="009404B3">
          <w:headerReference w:type="default" r:id="rId8"/>
          <w:pgSz w:w="11900" w:h="16838"/>
          <w:pgMar w:top="969" w:right="566" w:bottom="1037" w:left="700" w:header="0" w:footer="0" w:gutter="0"/>
          <w:cols w:space="0" w:equalWidth="0">
            <w:col w:w="10640"/>
          </w:cols>
          <w:docGrid w:linePitch="360"/>
        </w:sectPr>
      </w:pPr>
    </w:p>
    <w:p w:rsidR="00D62851" w:rsidRPr="009404B3" w:rsidRDefault="00D62851">
      <w:pPr>
        <w:spacing w:line="200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200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293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0" w:lineRule="atLeast"/>
        <w:ind w:left="720"/>
        <w:rPr>
          <w:rFonts w:ascii="Times New Roman" w:hAnsi="Times New Roman" w:cs="Times New Roman"/>
        </w:rPr>
      </w:pPr>
      <w:r w:rsidRPr="009404B3">
        <w:rPr>
          <w:rFonts w:ascii="Times New Roman" w:hAnsi="Times New Roman" w:cs="Times New Roman"/>
        </w:rPr>
        <w:t>………………………………………..</w:t>
      </w:r>
    </w:p>
    <w:p w:rsidR="00D62851" w:rsidRPr="009404B3" w:rsidRDefault="00D62851">
      <w:pPr>
        <w:spacing w:line="200" w:lineRule="exact"/>
        <w:rPr>
          <w:rFonts w:ascii="Times New Roman" w:eastAsia="Times New Roman" w:hAnsi="Times New Roman" w:cs="Times New Roman"/>
        </w:rPr>
      </w:pPr>
      <w:r w:rsidRPr="009404B3">
        <w:rPr>
          <w:rFonts w:ascii="Times New Roman" w:hAnsi="Times New Roman" w:cs="Times New Roman"/>
        </w:rPr>
        <w:br w:type="column"/>
      </w:r>
    </w:p>
    <w:p w:rsidR="00D62851" w:rsidRPr="009404B3" w:rsidRDefault="00D62851">
      <w:pPr>
        <w:spacing w:line="200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305" w:lineRule="exact"/>
        <w:rPr>
          <w:rFonts w:ascii="Times New Roman" w:eastAsia="Times New Roman" w:hAnsi="Times New Roman" w:cs="Times New Roman"/>
        </w:rPr>
      </w:pPr>
    </w:p>
    <w:p w:rsidR="00D62851" w:rsidRPr="009404B3" w:rsidRDefault="00D62851">
      <w:pPr>
        <w:spacing w:line="0" w:lineRule="atLeast"/>
        <w:rPr>
          <w:rFonts w:ascii="Times New Roman" w:hAnsi="Times New Roman" w:cs="Times New Roman"/>
        </w:rPr>
      </w:pPr>
      <w:r w:rsidRPr="009404B3">
        <w:rPr>
          <w:rFonts w:ascii="Times New Roman" w:hAnsi="Times New Roman" w:cs="Times New Roman"/>
        </w:rPr>
        <w:t>………………………………………….</w:t>
      </w:r>
    </w:p>
    <w:p w:rsidR="00D62851" w:rsidRPr="009404B3" w:rsidRDefault="00D62851">
      <w:pPr>
        <w:spacing w:line="0" w:lineRule="atLeast"/>
        <w:rPr>
          <w:rFonts w:ascii="Times New Roman" w:hAnsi="Times New Roman" w:cs="Times New Roman"/>
        </w:rPr>
        <w:sectPr w:rsidR="00D62851" w:rsidRPr="009404B3">
          <w:type w:val="continuous"/>
          <w:pgSz w:w="11900" w:h="16838"/>
          <w:pgMar w:top="969" w:right="566" w:bottom="1037" w:left="700" w:header="0" w:footer="0" w:gutter="0"/>
          <w:cols w:num="2" w:space="0" w:equalWidth="0">
            <w:col w:w="5660" w:space="720"/>
            <w:col w:w="4260"/>
          </w:cols>
          <w:docGrid w:linePitch="360"/>
        </w:sectPr>
      </w:pPr>
    </w:p>
    <w:p w:rsidR="00D62851" w:rsidRPr="009404B3" w:rsidRDefault="00D62851">
      <w:pPr>
        <w:spacing w:line="233" w:lineRule="auto"/>
        <w:ind w:left="720"/>
        <w:rPr>
          <w:rFonts w:ascii="Times New Roman" w:hAnsi="Times New Roman" w:cs="Times New Roman"/>
        </w:rPr>
      </w:pPr>
      <w:r w:rsidRPr="009404B3">
        <w:rPr>
          <w:rFonts w:ascii="Times New Roman" w:hAnsi="Times New Roman" w:cs="Times New Roman"/>
        </w:rPr>
        <w:lastRenderedPageBreak/>
        <w:t>podpis ojca / opiekuna prawnego</w:t>
      </w:r>
    </w:p>
    <w:p w:rsidR="00D62851" w:rsidRPr="009404B3" w:rsidRDefault="00D62851">
      <w:pPr>
        <w:spacing w:line="233" w:lineRule="auto"/>
        <w:rPr>
          <w:rFonts w:ascii="Times New Roman" w:hAnsi="Times New Roman" w:cs="Times New Roman"/>
        </w:rPr>
      </w:pPr>
      <w:r w:rsidRPr="009404B3">
        <w:rPr>
          <w:rFonts w:ascii="Times New Roman" w:hAnsi="Times New Roman" w:cs="Times New Roman"/>
        </w:rPr>
        <w:br w:type="column"/>
      </w:r>
      <w:r w:rsidRPr="009404B3">
        <w:rPr>
          <w:rFonts w:ascii="Times New Roman" w:hAnsi="Times New Roman" w:cs="Times New Roman"/>
        </w:rPr>
        <w:lastRenderedPageBreak/>
        <w:t>podpis matki/opiekuna prawnego</w:t>
      </w:r>
    </w:p>
    <w:p w:rsidR="00D62851" w:rsidRPr="009404B3" w:rsidRDefault="00D62851">
      <w:pPr>
        <w:spacing w:line="233" w:lineRule="auto"/>
        <w:rPr>
          <w:rFonts w:ascii="Times New Roman" w:hAnsi="Times New Roman" w:cs="Times New Roman"/>
        </w:rPr>
        <w:sectPr w:rsidR="00D62851" w:rsidRPr="009404B3">
          <w:type w:val="continuous"/>
          <w:pgSz w:w="11900" w:h="16838"/>
          <w:pgMar w:top="969" w:right="566" w:bottom="1037" w:left="700" w:header="0" w:footer="0" w:gutter="0"/>
          <w:cols w:num="2" w:space="0" w:equalWidth="0">
            <w:col w:w="5980" w:space="720"/>
            <w:col w:w="3940"/>
          </w:cols>
          <w:docGrid w:linePitch="360"/>
        </w:sectPr>
      </w:pPr>
    </w:p>
    <w:p w:rsidR="009404B3" w:rsidRDefault="009404B3">
      <w:pPr>
        <w:spacing w:line="0" w:lineRule="atLeast"/>
        <w:rPr>
          <w:rFonts w:ascii="Times New Roman" w:eastAsia="Arial" w:hAnsi="Times New Roman" w:cs="Times New Roman"/>
          <w:b/>
        </w:rPr>
      </w:pPr>
    </w:p>
    <w:p w:rsidR="00D97747" w:rsidRDefault="00D97747" w:rsidP="009404B3">
      <w:pPr>
        <w:spacing w:line="0" w:lineRule="atLeast"/>
        <w:rPr>
          <w:rFonts w:ascii="Times New Roman" w:eastAsia="Arial" w:hAnsi="Times New Roman" w:cs="Times New Roman"/>
          <w:b/>
        </w:rPr>
      </w:pPr>
    </w:p>
    <w:p w:rsidR="009404B3" w:rsidRPr="00D97747" w:rsidRDefault="009404B3" w:rsidP="009404B3">
      <w:pPr>
        <w:spacing w:line="0" w:lineRule="atLeast"/>
        <w:rPr>
          <w:rFonts w:ascii="Times New Roman" w:eastAsia="Arial" w:hAnsi="Times New Roman" w:cs="Times New Roman"/>
          <w:b/>
          <w:sz w:val="18"/>
          <w:szCs w:val="18"/>
        </w:rPr>
      </w:pPr>
      <w:r w:rsidRPr="00D97747">
        <w:rPr>
          <w:rFonts w:ascii="Times New Roman" w:eastAsia="Arial" w:hAnsi="Times New Roman" w:cs="Times New Roman"/>
          <w:b/>
          <w:sz w:val="18"/>
          <w:szCs w:val="18"/>
        </w:rPr>
        <w:t xml:space="preserve">POTWIERDZENIE </w:t>
      </w:r>
      <w:r w:rsidR="00D62851" w:rsidRPr="00D97747">
        <w:rPr>
          <w:rFonts w:ascii="Times New Roman" w:eastAsia="Arial" w:hAnsi="Times New Roman" w:cs="Times New Roman"/>
          <w:b/>
          <w:sz w:val="18"/>
          <w:szCs w:val="18"/>
        </w:rPr>
        <w:t>PRZYJĘCI</w:t>
      </w:r>
      <w:r w:rsidRPr="00D97747">
        <w:rPr>
          <w:rFonts w:ascii="Times New Roman" w:eastAsia="Arial" w:hAnsi="Times New Roman" w:cs="Times New Roman"/>
          <w:b/>
          <w:sz w:val="18"/>
          <w:szCs w:val="18"/>
        </w:rPr>
        <w:t xml:space="preserve">A </w:t>
      </w:r>
    </w:p>
    <w:p w:rsidR="00D62851" w:rsidRPr="009404B3" w:rsidRDefault="00D62851" w:rsidP="009404B3">
      <w:pPr>
        <w:spacing w:line="0" w:lineRule="atLeast"/>
        <w:rPr>
          <w:rFonts w:ascii="Times New Roman" w:eastAsia="Arial" w:hAnsi="Times New Roman" w:cs="Times New Roman"/>
          <w:b/>
        </w:rPr>
      </w:pPr>
      <w:r w:rsidRPr="00D97747">
        <w:rPr>
          <w:rFonts w:ascii="Times New Roman" w:eastAsia="Arial" w:hAnsi="Times New Roman" w:cs="Times New Roman"/>
          <w:b/>
          <w:sz w:val="18"/>
          <w:szCs w:val="18"/>
        </w:rPr>
        <w:t>PRZEZ DYREKTORA SZKOŁY</w:t>
      </w:r>
      <w:r w:rsidR="009404B3">
        <w:rPr>
          <w:rFonts w:ascii="Times New Roman" w:eastAsia="Arial" w:hAnsi="Times New Roman" w:cs="Times New Roman"/>
          <w:b/>
        </w:rPr>
        <w:t xml:space="preserve">                                            </w:t>
      </w:r>
      <w:r w:rsidR="00D97747">
        <w:rPr>
          <w:rFonts w:ascii="Times New Roman" w:eastAsia="Arial" w:hAnsi="Times New Roman" w:cs="Times New Roman"/>
          <w:b/>
        </w:rPr>
        <w:tab/>
      </w:r>
      <w:r w:rsidR="009404B3">
        <w:rPr>
          <w:rFonts w:ascii="Times New Roman" w:eastAsia="Arial" w:hAnsi="Times New Roman" w:cs="Times New Roman"/>
          <w:b/>
        </w:rPr>
        <w:tab/>
      </w:r>
      <w:r w:rsidRPr="009404B3">
        <w:rPr>
          <w:rFonts w:ascii="Times New Roman" w:eastAsia="Arial" w:hAnsi="Times New Roman" w:cs="Times New Roman"/>
        </w:rPr>
        <w:t>……………………………………….</w:t>
      </w:r>
    </w:p>
    <w:p w:rsidR="00D62851" w:rsidRPr="009404B3" w:rsidRDefault="00D62851" w:rsidP="00C32F0F">
      <w:pPr>
        <w:spacing w:line="233" w:lineRule="auto"/>
        <w:ind w:left="5760" w:firstLine="720"/>
        <w:rPr>
          <w:rFonts w:ascii="Times New Roman" w:eastAsia="Arial" w:hAnsi="Times New Roman" w:cs="Times New Roman"/>
        </w:rPr>
      </w:pPr>
      <w:r w:rsidRPr="009404B3">
        <w:rPr>
          <w:rFonts w:ascii="Times New Roman" w:eastAsia="Arial" w:hAnsi="Times New Roman" w:cs="Times New Roman"/>
        </w:rPr>
        <w:t>(podpis dyrektora szkoły)</w:t>
      </w:r>
    </w:p>
    <w:p w:rsidR="00D62851" w:rsidRDefault="00D62851">
      <w:pPr>
        <w:spacing w:line="233" w:lineRule="auto"/>
        <w:ind w:left="7080"/>
        <w:rPr>
          <w:rFonts w:ascii="Times New Roman" w:eastAsia="Arial" w:hAnsi="Times New Roman" w:cs="Times New Roman"/>
        </w:rPr>
      </w:pPr>
    </w:p>
    <w:p w:rsidR="00B9059A" w:rsidRPr="00F64F43" w:rsidRDefault="00B9059A" w:rsidP="00B9059A">
      <w:pPr>
        <w:rPr>
          <w:rFonts w:ascii="Arial" w:hAnsi="Arial"/>
          <w:b/>
        </w:rPr>
      </w:pPr>
      <w:r w:rsidRPr="00F64F43">
        <w:rPr>
          <w:rFonts w:ascii="Arial" w:hAnsi="Arial"/>
          <w:b/>
        </w:rPr>
        <w:t>…..............................................................</w:t>
      </w:r>
    </w:p>
    <w:p w:rsidR="00B9059A" w:rsidRPr="00F64F43" w:rsidRDefault="00B9059A" w:rsidP="00B9059A">
      <w:pPr>
        <w:rPr>
          <w:rFonts w:ascii="Arial" w:hAnsi="Arial"/>
          <w:b/>
          <w:sz w:val="18"/>
          <w:szCs w:val="18"/>
        </w:rPr>
      </w:pPr>
      <w:r w:rsidRPr="00F64F43">
        <w:rPr>
          <w:rFonts w:ascii="Arial" w:hAnsi="Arial"/>
          <w:b/>
        </w:rPr>
        <w:t xml:space="preserve"> </w:t>
      </w:r>
      <w:r w:rsidRPr="00F64F43">
        <w:rPr>
          <w:rFonts w:ascii="Arial" w:hAnsi="Arial"/>
          <w:b/>
          <w:sz w:val="18"/>
          <w:szCs w:val="18"/>
        </w:rPr>
        <w:t>(imię i nazwisko rodzica/ opiekuna prawnego)</w:t>
      </w:r>
    </w:p>
    <w:p w:rsidR="00B9059A" w:rsidRPr="00F64F43" w:rsidRDefault="00B9059A" w:rsidP="00B9059A">
      <w:pPr>
        <w:ind w:left="-709"/>
        <w:rPr>
          <w:rFonts w:ascii="Arial" w:hAnsi="Arial"/>
          <w:b/>
          <w:sz w:val="18"/>
          <w:szCs w:val="18"/>
        </w:rPr>
      </w:pPr>
    </w:p>
    <w:p w:rsidR="00B9059A" w:rsidRDefault="00B9059A" w:rsidP="00B9059A">
      <w:pPr>
        <w:rPr>
          <w:rFonts w:ascii="Arial" w:hAnsi="Arial"/>
          <w:b/>
        </w:rPr>
      </w:pPr>
      <w:r w:rsidRPr="00F64F43">
        <w:rPr>
          <w:rFonts w:ascii="Arial" w:hAnsi="Arial"/>
          <w:b/>
        </w:rPr>
        <w:t xml:space="preserve">….......................................................................... </w:t>
      </w:r>
    </w:p>
    <w:p w:rsidR="00B9059A" w:rsidRPr="00F64F43" w:rsidRDefault="00B9059A" w:rsidP="00B9059A">
      <w:pPr>
        <w:rPr>
          <w:rFonts w:ascii="Arial" w:hAnsi="Arial"/>
          <w:b/>
        </w:rPr>
      </w:pPr>
      <w:r w:rsidRPr="00F64F43">
        <w:rPr>
          <w:rFonts w:ascii="Arial" w:hAnsi="Arial"/>
          <w:b/>
          <w:sz w:val="18"/>
          <w:szCs w:val="18"/>
        </w:rPr>
        <w:t xml:space="preserve">(adres zamieszkania) </w:t>
      </w:r>
    </w:p>
    <w:p w:rsidR="00C32F0F" w:rsidRDefault="00C32F0F" w:rsidP="00C32F0F">
      <w:pPr>
        <w:spacing w:line="233" w:lineRule="auto"/>
        <w:rPr>
          <w:rFonts w:ascii="Times New Roman" w:eastAsia="Arial" w:hAnsi="Times New Roman" w:cs="Times New Roman"/>
        </w:rPr>
      </w:pPr>
    </w:p>
    <w:p w:rsidR="00B9059A" w:rsidRDefault="00B9059A">
      <w:pPr>
        <w:spacing w:line="233" w:lineRule="auto"/>
        <w:ind w:left="7080"/>
        <w:rPr>
          <w:rFonts w:ascii="Times New Roman" w:eastAsia="Arial" w:hAnsi="Times New Roman" w:cs="Times New Roman"/>
        </w:rPr>
      </w:pPr>
    </w:p>
    <w:p w:rsidR="00B9059A" w:rsidRDefault="00B9059A" w:rsidP="00C32F0F">
      <w:pPr>
        <w:spacing w:line="233" w:lineRule="auto"/>
        <w:rPr>
          <w:rFonts w:ascii="Times New Roman" w:eastAsia="Arial" w:hAnsi="Times New Roman" w:cs="Times New Roman"/>
        </w:rPr>
      </w:pPr>
    </w:p>
    <w:p w:rsidR="00C32F0F" w:rsidRDefault="00C32F0F" w:rsidP="00C32F0F">
      <w:pPr>
        <w:jc w:val="center"/>
        <w:rPr>
          <w:rFonts w:ascii="Arial" w:hAnsi="Arial"/>
          <w:b/>
        </w:rPr>
      </w:pPr>
      <w:r w:rsidRPr="00472D73">
        <w:rPr>
          <w:rFonts w:ascii="Arial" w:hAnsi="Arial"/>
          <w:b/>
        </w:rPr>
        <w:t xml:space="preserve">OŚWIADCZENIE </w:t>
      </w:r>
    </w:p>
    <w:p w:rsidR="00C32F0F" w:rsidRDefault="00C32F0F" w:rsidP="00C32F0F">
      <w:pPr>
        <w:jc w:val="center"/>
        <w:rPr>
          <w:rFonts w:ascii="Arial" w:hAnsi="Arial"/>
          <w:b/>
        </w:rPr>
      </w:pPr>
      <w:r w:rsidRPr="00472D73">
        <w:rPr>
          <w:rFonts w:ascii="Arial" w:hAnsi="Arial"/>
          <w:b/>
        </w:rPr>
        <w:t xml:space="preserve">o miejscu zamieszkania dziecka oraz uczęszczania do placówki </w:t>
      </w:r>
    </w:p>
    <w:p w:rsidR="00C32F0F" w:rsidRDefault="00C32F0F" w:rsidP="00C32F0F">
      <w:pPr>
        <w:jc w:val="center"/>
        <w:rPr>
          <w:rFonts w:ascii="Arial" w:hAnsi="Arial"/>
          <w:b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 xml:space="preserve">Oświadczam, że faktycznym miejscem zamieszkania mojego dziecka: </w:t>
      </w: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>…..................................................................................................................................</w:t>
      </w:r>
      <w:r>
        <w:rPr>
          <w:rFonts w:ascii="Arial" w:hAnsi="Arial"/>
        </w:rPr>
        <w:t>.............</w:t>
      </w:r>
    </w:p>
    <w:p w:rsidR="00C32F0F" w:rsidRDefault="00C32F0F" w:rsidP="00C32F0F">
      <w:pPr>
        <w:ind w:left="-284" w:right="-142"/>
        <w:jc w:val="center"/>
        <w:rPr>
          <w:rFonts w:ascii="Arial" w:hAnsi="Arial"/>
          <w:sz w:val="18"/>
          <w:szCs w:val="18"/>
        </w:rPr>
      </w:pPr>
      <w:r w:rsidRPr="00472D73">
        <w:rPr>
          <w:rFonts w:ascii="Arial" w:hAnsi="Arial"/>
          <w:sz w:val="18"/>
          <w:szCs w:val="18"/>
        </w:rPr>
        <w:t>(imię i nazwisko dziecka, data urodzenia)</w:t>
      </w:r>
    </w:p>
    <w:p w:rsidR="00C32F0F" w:rsidRDefault="00C32F0F" w:rsidP="00C32F0F">
      <w:pPr>
        <w:ind w:left="-284" w:right="-142"/>
        <w:jc w:val="center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>
        <w:rPr>
          <w:rFonts w:ascii="Arial" w:hAnsi="Arial"/>
        </w:rPr>
        <w:t>Od</w:t>
      </w:r>
      <w:r w:rsidRPr="00472D73">
        <w:rPr>
          <w:rFonts w:ascii="Arial" w:hAnsi="Arial"/>
        </w:rPr>
        <w:t>…...….....................................................................................................................................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  <w:r w:rsidRPr="00472D73">
        <w:rPr>
          <w:rFonts w:ascii="Arial" w:hAnsi="Arial"/>
          <w:sz w:val="18"/>
          <w:szCs w:val="18"/>
        </w:rPr>
        <w:t>(miesiąc i rok)</w:t>
      </w: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>
        <w:rPr>
          <w:rFonts w:ascii="Arial" w:hAnsi="Arial"/>
        </w:rPr>
        <w:t>jest</w:t>
      </w:r>
      <w:r w:rsidRPr="00472D73">
        <w:rPr>
          <w:rFonts w:ascii="Arial" w:hAnsi="Arial"/>
        </w:rPr>
        <w:t>…...........................................................................................................................................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  <w:r w:rsidRPr="00472D73">
        <w:rPr>
          <w:rFonts w:ascii="Arial" w:hAnsi="Arial"/>
          <w:sz w:val="18"/>
          <w:szCs w:val="18"/>
        </w:rPr>
        <w:t>(nazwa miejscowości</w:t>
      </w:r>
      <w:r>
        <w:rPr>
          <w:rFonts w:ascii="Arial" w:hAnsi="Arial"/>
          <w:sz w:val="18"/>
          <w:szCs w:val="18"/>
        </w:rPr>
        <w:t xml:space="preserve">, gminy) </w:t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>......................................................................................................</w:t>
      </w:r>
      <w:r>
        <w:rPr>
          <w:rFonts w:ascii="Arial" w:hAnsi="Arial"/>
        </w:rPr>
        <w:t>............................................</w:t>
      </w:r>
      <w:r w:rsidRPr="00472D73">
        <w:rPr>
          <w:rFonts w:ascii="Arial" w:hAnsi="Arial"/>
        </w:rPr>
        <w:t xml:space="preserve">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  <w:sz w:val="18"/>
          <w:szCs w:val="18"/>
        </w:rPr>
        <w:t>(ulica, nr domu/lokalu)</w:t>
      </w:r>
      <w:r w:rsidRPr="00472D73">
        <w:rPr>
          <w:rFonts w:ascii="Arial" w:hAnsi="Arial"/>
        </w:rPr>
        <w:t xml:space="preserve"> </w:t>
      </w: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jc w:val="both"/>
        <w:rPr>
          <w:rFonts w:ascii="Arial" w:hAnsi="Arial"/>
        </w:rPr>
      </w:pPr>
      <w:r w:rsidRPr="00472D73">
        <w:rPr>
          <w:rFonts w:ascii="Arial" w:hAnsi="Arial"/>
        </w:rPr>
        <w:t>Jednocześnie oświadczam, iż dziecko mieszkając pod wskazanym wyżej adresem, uczęszcza do</w:t>
      </w:r>
      <w:r>
        <w:rPr>
          <w:rFonts w:ascii="Arial" w:hAnsi="Arial"/>
        </w:rPr>
        <w:t>:</w:t>
      </w:r>
      <w:r w:rsidRPr="00472D73">
        <w:rPr>
          <w:rFonts w:ascii="Arial" w:hAnsi="Arial"/>
        </w:rPr>
        <w:t xml:space="preserve"> </w:t>
      </w:r>
    </w:p>
    <w:p w:rsidR="00C32F0F" w:rsidRDefault="00C32F0F" w:rsidP="00C32F0F">
      <w:pPr>
        <w:ind w:left="-284" w:right="-142"/>
        <w:jc w:val="both"/>
        <w:rPr>
          <w:rFonts w:ascii="Arial" w:hAnsi="Arial"/>
        </w:rPr>
      </w:pPr>
      <w:r>
        <w:rPr>
          <w:rFonts w:ascii="Arial" w:hAnsi="Arial"/>
        </w:rPr>
        <w:t>……..</w:t>
      </w:r>
      <w:r w:rsidRPr="00472D73">
        <w:rPr>
          <w:rFonts w:ascii="Arial" w:hAnsi="Arial"/>
        </w:rPr>
        <w:t>…...............................................................</w:t>
      </w:r>
      <w:r>
        <w:rPr>
          <w:rFonts w:ascii="Arial" w:hAnsi="Arial"/>
        </w:rPr>
        <w:t>...</w:t>
      </w:r>
      <w:r w:rsidRPr="00472D73">
        <w:rPr>
          <w:rFonts w:ascii="Arial" w:hAnsi="Arial"/>
        </w:rPr>
        <w:t>.......................................</w:t>
      </w:r>
      <w:r>
        <w:rPr>
          <w:rFonts w:ascii="Arial" w:hAnsi="Arial"/>
        </w:rPr>
        <w:t>.............</w:t>
      </w:r>
      <w:r w:rsidRPr="00472D73">
        <w:rPr>
          <w:rFonts w:ascii="Arial" w:hAnsi="Arial"/>
        </w:rPr>
        <w:t>..........</w:t>
      </w:r>
      <w:r>
        <w:rPr>
          <w:rFonts w:ascii="Arial" w:hAnsi="Arial"/>
        </w:rPr>
        <w:t>..............</w:t>
      </w:r>
    </w:p>
    <w:p w:rsidR="00C32F0F" w:rsidRDefault="00C32F0F" w:rsidP="00C32F0F">
      <w:pPr>
        <w:ind w:left="-284" w:right="-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  <w:t>(</w:t>
      </w:r>
      <w:r w:rsidRPr="00472D73">
        <w:rPr>
          <w:rFonts w:ascii="Arial" w:hAnsi="Arial"/>
          <w:sz w:val="18"/>
          <w:szCs w:val="18"/>
        </w:rPr>
        <w:t xml:space="preserve">nazwa przedszkola) </w:t>
      </w:r>
    </w:p>
    <w:p w:rsidR="00C32F0F" w:rsidRDefault="00C32F0F" w:rsidP="00C32F0F">
      <w:pPr>
        <w:ind w:left="-284" w:right="-142"/>
        <w:jc w:val="both"/>
        <w:rPr>
          <w:rFonts w:ascii="Arial" w:hAnsi="Arial"/>
          <w:sz w:val="18"/>
          <w:szCs w:val="18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>w miejscowości…................................</w:t>
      </w:r>
      <w:r>
        <w:rPr>
          <w:rFonts w:ascii="Arial" w:hAnsi="Arial"/>
        </w:rPr>
        <w:t>.........</w:t>
      </w:r>
      <w:r w:rsidRPr="00472D73">
        <w:rPr>
          <w:rFonts w:ascii="Arial" w:hAnsi="Arial"/>
        </w:rPr>
        <w:t>..........................................................</w:t>
      </w:r>
      <w:r>
        <w:rPr>
          <w:rFonts w:ascii="Arial" w:hAnsi="Arial"/>
        </w:rPr>
        <w:t>...............</w:t>
      </w:r>
      <w:r w:rsidRPr="00472D73">
        <w:rPr>
          <w:rFonts w:ascii="Arial" w:hAnsi="Arial"/>
        </w:rPr>
        <w:t xml:space="preserve">............ </w:t>
      </w: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……………………………………………..………</w:t>
      </w:r>
    </w:p>
    <w:p w:rsidR="00C32F0F" w:rsidRPr="00472D73" w:rsidRDefault="00C32F0F" w:rsidP="00C32F0F">
      <w:pPr>
        <w:ind w:left="-284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ab/>
        <w:t xml:space="preserve">    </w:t>
      </w:r>
      <w:r w:rsidRPr="00472D73">
        <w:rPr>
          <w:rFonts w:ascii="Arial" w:hAnsi="Arial"/>
          <w:sz w:val="18"/>
          <w:szCs w:val="18"/>
        </w:rPr>
        <w:t xml:space="preserve">(data)       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</w:t>
      </w:r>
      <w:r w:rsidRPr="00472D73">
        <w:rPr>
          <w:rFonts w:ascii="Arial" w:hAnsi="Arial"/>
          <w:sz w:val="18"/>
          <w:szCs w:val="18"/>
        </w:rPr>
        <w:t xml:space="preserve">  (czytelny podpis rodzica/opiekuna prawnego) </w:t>
      </w: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pBdr>
          <w:bottom w:val="single" w:sz="6" w:space="1" w:color="auto"/>
        </w:pBd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jc w:val="center"/>
        <w:rPr>
          <w:rFonts w:ascii="Arial" w:hAnsi="Arial"/>
          <w:b/>
        </w:rPr>
      </w:pPr>
    </w:p>
    <w:p w:rsidR="00C32F0F" w:rsidRDefault="00C32F0F" w:rsidP="00C32F0F">
      <w:pPr>
        <w:ind w:left="-284" w:right="-142"/>
        <w:jc w:val="center"/>
        <w:rPr>
          <w:rFonts w:ascii="Arial" w:hAnsi="Arial"/>
          <w:b/>
        </w:rPr>
      </w:pPr>
      <w:r w:rsidRPr="006C1F23">
        <w:rPr>
          <w:rFonts w:ascii="Arial" w:hAnsi="Arial"/>
          <w:b/>
        </w:rPr>
        <w:t>Adnotacja dyrektora przedszkola, do którego dziecko uczęszcza:</w:t>
      </w:r>
    </w:p>
    <w:p w:rsidR="00C32F0F" w:rsidRPr="006C1F23" w:rsidRDefault="00C32F0F" w:rsidP="00C32F0F">
      <w:pPr>
        <w:ind w:left="-284" w:right="-142"/>
        <w:jc w:val="center"/>
        <w:rPr>
          <w:rFonts w:ascii="Arial" w:hAnsi="Arial"/>
          <w:b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>Wymienione wyżej dziecko uczęszcza do</w:t>
      </w: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 xml:space="preserve"> </w:t>
      </w: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>….......................................................................................................................................................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ab/>
      </w:r>
    </w:p>
    <w:p w:rsidR="00C32F0F" w:rsidRDefault="00C32F0F" w:rsidP="00C32F0F">
      <w:pPr>
        <w:ind w:left="-284" w:right="-142"/>
        <w:rPr>
          <w:rFonts w:ascii="Arial" w:hAnsi="Arial"/>
        </w:rPr>
      </w:pPr>
      <w:r w:rsidRPr="006C1F23">
        <w:rPr>
          <w:rFonts w:ascii="Arial" w:hAnsi="Arial"/>
          <w:sz w:val="18"/>
          <w:szCs w:val="18"/>
        </w:rPr>
        <w:t>(nazwa przedszkola</w:t>
      </w:r>
      <w:r w:rsidRPr="00472D73">
        <w:rPr>
          <w:rFonts w:ascii="Arial" w:hAnsi="Arial"/>
        </w:rPr>
        <w:t xml:space="preserve">) </w:t>
      </w: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 xml:space="preserve">od …................................................................ </w:t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6C1F23">
        <w:rPr>
          <w:rFonts w:ascii="Arial" w:hAnsi="Arial"/>
          <w:sz w:val="18"/>
          <w:szCs w:val="18"/>
        </w:rPr>
        <w:t>(dzień-miesiąc-rok)</w:t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</w:p>
    <w:p w:rsidR="00C32F0F" w:rsidRDefault="00C32F0F" w:rsidP="00B76C38">
      <w:pPr>
        <w:ind w:right="-142"/>
        <w:rPr>
          <w:rFonts w:ascii="Arial" w:hAnsi="Arial"/>
          <w:sz w:val="18"/>
          <w:szCs w:val="18"/>
        </w:rPr>
      </w:pPr>
    </w:p>
    <w:p w:rsidR="00C32F0F" w:rsidRPr="006C1F23" w:rsidRDefault="00C32F0F" w:rsidP="00D97747">
      <w:pPr>
        <w:ind w:right="-142"/>
        <w:rPr>
          <w:rFonts w:ascii="Arial" w:hAnsi="Arial"/>
          <w:sz w:val="18"/>
          <w:szCs w:val="18"/>
        </w:rPr>
      </w:pPr>
    </w:p>
    <w:p w:rsidR="00C32F0F" w:rsidRDefault="00C32F0F" w:rsidP="00C32F0F">
      <w:pPr>
        <w:ind w:left="-284" w:right="-142"/>
        <w:rPr>
          <w:rFonts w:ascii="Arial" w:hAnsi="Arial"/>
        </w:rPr>
      </w:pPr>
      <w:r w:rsidRPr="00472D73">
        <w:rPr>
          <w:rFonts w:ascii="Arial" w:hAnsi="Arial"/>
        </w:rPr>
        <w:t xml:space="preserve">…..................................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472D73">
        <w:rPr>
          <w:rFonts w:ascii="Arial" w:hAnsi="Arial"/>
        </w:rPr>
        <w:t>….........................................</w:t>
      </w:r>
      <w:r>
        <w:rPr>
          <w:rFonts w:ascii="Arial" w:hAnsi="Arial"/>
        </w:rPr>
        <w:t xml:space="preserve">.............................. </w:t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Pr="006C1F23">
        <w:rPr>
          <w:rFonts w:ascii="Arial" w:hAnsi="Arial"/>
          <w:sz w:val="18"/>
          <w:szCs w:val="18"/>
        </w:rPr>
        <w:t xml:space="preserve">(data)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</w:t>
      </w:r>
      <w:r w:rsidRPr="006C1F23">
        <w:rPr>
          <w:rFonts w:ascii="Arial" w:hAnsi="Arial"/>
          <w:sz w:val="18"/>
          <w:szCs w:val="18"/>
        </w:rPr>
        <w:t xml:space="preserve"> (podpis i pieczęć dyrektora przedszkola)</w:t>
      </w:r>
    </w:p>
    <w:p w:rsidR="00C32F0F" w:rsidRDefault="00C32F0F" w:rsidP="00C32F0F">
      <w:pPr>
        <w:ind w:left="-284" w:right="-142"/>
        <w:rPr>
          <w:rFonts w:ascii="Arial" w:hAnsi="Arial"/>
          <w:sz w:val="18"/>
          <w:szCs w:val="18"/>
        </w:rPr>
      </w:pPr>
    </w:p>
    <w:p w:rsidR="00C32F0F" w:rsidRPr="006C1F23" w:rsidRDefault="00C32F0F" w:rsidP="00C32F0F">
      <w:pPr>
        <w:ind w:left="-284" w:right="-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Administratorem Pani/Pana danych osobowych jest Gmina Miasto Elbląg z siedzibą ul. Łączności 1, 82-300 Elbląg  reprezentowane przez Prezydenta Miasta Elbląg.</w:t>
      </w:r>
    </w:p>
    <w:p w:rsidR="00B9059A" w:rsidRPr="009404B3" w:rsidRDefault="00B9059A" w:rsidP="00AC0FBA">
      <w:pPr>
        <w:spacing w:line="233" w:lineRule="auto"/>
        <w:ind w:right="428"/>
        <w:jc w:val="both"/>
        <w:rPr>
          <w:rFonts w:ascii="Times New Roman" w:eastAsia="Arial" w:hAnsi="Times New Roman" w:cs="Times New Roman"/>
        </w:rPr>
        <w:sectPr w:rsidR="00B9059A" w:rsidRPr="009404B3" w:rsidSect="00C32F0F">
          <w:type w:val="continuous"/>
          <w:pgSz w:w="11900" w:h="16838"/>
          <w:pgMar w:top="969" w:right="843" w:bottom="1037" w:left="1276" w:header="0" w:footer="0" w:gutter="0"/>
          <w:cols w:space="0" w:equalWidth="0">
            <w:col w:w="10064"/>
          </w:cols>
          <w:docGrid w:linePitch="360"/>
        </w:sectPr>
      </w:pPr>
    </w:p>
    <w:p w:rsidR="00D62851" w:rsidRPr="00D97747" w:rsidRDefault="00D62851" w:rsidP="00AC0FBA">
      <w:pPr>
        <w:spacing w:line="0" w:lineRule="atLeast"/>
        <w:rPr>
          <w:rFonts w:ascii="Times New Roman" w:eastAsia="Times New Roman" w:hAnsi="Times New Roman"/>
        </w:rPr>
      </w:pPr>
    </w:p>
    <w:sectPr w:rsidR="00D62851" w:rsidRPr="00D97747">
      <w:pgSz w:w="11900" w:h="16838"/>
      <w:pgMar w:top="980" w:right="566" w:bottom="1105" w:left="700" w:header="0" w:footer="0" w:gutter="0"/>
      <w:cols w:space="0" w:equalWidth="0">
        <w:col w:w="10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20" w:rsidRDefault="006D4720" w:rsidP="00B9059A">
      <w:r>
        <w:separator/>
      </w:r>
    </w:p>
  </w:endnote>
  <w:endnote w:type="continuationSeparator" w:id="1">
    <w:p w:rsidR="006D4720" w:rsidRDefault="006D4720" w:rsidP="00B9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20" w:rsidRDefault="006D4720" w:rsidP="00B9059A">
      <w:r>
        <w:separator/>
      </w:r>
    </w:p>
  </w:footnote>
  <w:footnote w:type="continuationSeparator" w:id="1">
    <w:p w:rsidR="006D4720" w:rsidRDefault="006D4720" w:rsidP="00B9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9A" w:rsidRDefault="00B905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91"/>
    <w:rsid w:val="001217E0"/>
    <w:rsid w:val="00275792"/>
    <w:rsid w:val="003419DB"/>
    <w:rsid w:val="006207D8"/>
    <w:rsid w:val="00654D0E"/>
    <w:rsid w:val="006728A3"/>
    <w:rsid w:val="006D4720"/>
    <w:rsid w:val="00843630"/>
    <w:rsid w:val="008D1691"/>
    <w:rsid w:val="009404B3"/>
    <w:rsid w:val="00A80DA9"/>
    <w:rsid w:val="00AC0FBA"/>
    <w:rsid w:val="00B76C38"/>
    <w:rsid w:val="00B9059A"/>
    <w:rsid w:val="00C32F0F"/>
    <w:rsid w:val="00CD6FC5"/>
    <w:rsid w:val="00D62851"/>
    <w:rsid w:val="00D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59A"/>
  </w:style>
  <w:style w:type="paragraph" w:styleId="Stopka">
    <w:name w:val="footer"/>
    <w:basedOn w:val="Normalny"/>
    <w:link w:val="StopkaZnak"/>
    <w:uiPriority w:val="99"/>
    <w:unhideWhenUsed/>
    <w:rsid w:val="00B9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40</dc:creator>
  <cp:lastModifiedBy>user</cp:lastModifiedBy>
  <cp:revision>2</cp:revision>
  <cp:lastPrinted>2022-02-28T07:30:00Z</cp:lastPrinted>
  <dcterms:created xsi:type="dcterms:W3CDTF">2023-02-18T19:28:00Z</dcterms:created>
  <dcterms:modified xsi:type="dcterms:W3CDTF">2023-02-18T19:28:00Z</dcterms:modified>
</cp:coreProperties>
</file>