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1697" w:rsidRDefault="00F31697">
      <w:pPr>
        <w:spacing w:line="0" w:lineRule="atLeast"/>
        <w:ind w:left="7080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18.75pt;width:93pt;height:89.25pt;z-index:-7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Times New Roman" w:eastAsia="Times New Roman" w:hAnsi="Times New Roman"/>
          <w:sz w:val="22"/>
        </w:rPr>
        <w:t>Elbląg, dnia………………………</w:t>
      </w:r>
    </w:p>
    <w:p w:rsidR="00F31697" w:rsidRDefault="00F31697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93529C" w:rsidRDefault="00F31697">
      <w:pPr>
        <w:spacing w:line="238" w:lineRule="auto"/>
        <w:ind w:right="8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Publiczna Szkoła</w:t>
      </w:r>
      <w:r w:rsidR="0093529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Podstawowa Stowarzyszenia Przyjaciół Szkół Katolickich </w:t>
      </w:r>
    </w:p>
    <w:p w:rsidR="00F31697" w:rsidRDefault="0093529C">
      <w:pPr>
        <w:spacing w:line="238" w:lineRule="auto"/>
        <w:ind w:right="8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Im. św. Franciszka z Asyżu</w:t>
      </w:r>
      <w:r w:rsidR="00F31697">
        <w:rPr>
          <w:rFonts w:ascii="Times New Roman" w:eastAsia="Times New Roman" w:hAnsi="Times New Roman"/>
        </w:rPr>
        <w:t xml:space="preserve"> Saperów 14c</w:t>
      </w:r>
    </w:p>
    <w:p w:rsidR="00F31697" w:rsidRDefault="00F3169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82-300 Elbląg</w:t>
      </w:r>
    </w:p>
    <w:p w:rsidR="00F31697" w:rsidRDefault="00F31697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spacing w:line="0" w:lineRule="atLeast"/>
        <w:ind w:left="124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KARTA ZAPISU DZIECKA DO KLASY……….… W ROKU SZKOLNYM ……………….</w:t>
      </w:r>
    </w:p>
    <w:p w:rsidR="00F31697" w:rsidRDefault="00F3169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16"/>
        </w:rPr>
      </w:pPr>
      <w:r>
        <w:rPr>
          <w:rFonts w:ascii="Cambria" w:eastAsia="Cambria" w:hAnsi="Cambria"/>
          <w:sz w:val="16"/>
        </w:rPr>
        <w:t>Do sekretariatu szkoły przynosimy KOMPLETNIE wypełnione karty</w:t>
      </w:r>
    </w:p>
    <w:p w:rsidR="00F31697" w:rsidRDefault="00F31697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16"/>
        </w:rPr>
      </w:pPr>
      <w:r>
        <w:rPr>
          <w:rFonts w:ascii="Cambria" w:eastAsia="Cambria" w:hAnsi="Cambria"/>
          <w:sz w:val="16"/>
        </w:rPr>
        <w:t>Do weryfikacji miejsca zameldowania proszę przedstawić dowód osobisty matki lub zaświadczenie z biura meldunkowego</w:t>
      </w:r>
    </w:p>
    <w:p w:rsidR="00F31697" w:rsidRDefault="00F31697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16"/>
        </w:rPr>
      </w:pPr>
      <w:r>
        <w:rPr>
          <w:rFonts w:ascii="Cambria" w:eastAsia="Cambria" w:hAnsi="Cambria"/>
          <w:sz w:val="16"/>
        </w:rPr>
        <w:t>Do weryfikacji daty i miejsca urodzenia ucznia proszę przedstawić akt urodzenia dziecka</w:t>
      </w:r>
    </w:p>
    <w:p w:rsidR="00F31697" w:rsidRDefault="00F31697">
      <w:pPr>
        <w:spacing w:line="237" w:lineRule="auto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DANE DZIECKA</w:t>
      </w: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Nazwisko i imiona dziecka…………………………………………………………………………………………………</w:t>
      </w: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Data i miejsce urodzenia…………………………………………………………………………………………………...</w:t>
      </w: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PESEL……………………………………………………………………………………………………………………….</w:t>
      </w: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Miejsce zameldowania……………………………………………………………………………………………………..</w:t>
      </w:r>
    </w:p>
    <w:p w:rsidR="00F31697" w:rsidRDefault="00F31697">
      <w:pPr>
        <w:spacing w:line="1" w:lineRule="exact"/>
        <w:rPr>
          <w:rFonts w:ascii="Arial" w:eastAsia="Arial" w:hAnsi="Arial"/>
        </w:rPr>
      </w:pP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Miejsce zamieszkania………………………………………………………………………………………………………</w:t>
      </w:r>
    </w:p>
    <w:p w:rsidR="00F31697" w:rsidRDefault="00F31697">
      <w:pPr>
        <w:spacing w:line="2" w:lineRule="exact"/>
        <w:rPr>
          <w:rFonts w:ascii="Arial" w:eastAsia="Arial" w:hAnsi="Arial"/>
        </w:rPr>
      </w:pP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247" w:lineRule="auto"/>
        <w:ind w:left="360" w:hanging="9"/>
        <w:rPr>
          <w:sz w:val="21"/>
        </w:rPr>
      </w:pPr>
      <w:r>
        <w:rPr>
          <w:rFonts w:ascii="Cambria" w:eastAsia="Cambria" w:hAnsi="Cambria"/>
          <w:sz w:val="21"/>
        </w:rPr>
        <w:t>Szkoła Podstawowa rejonowa, do której uczeń jest przypisany ze względu na adres stałego zameldowania. Nazwa szkoły: ……………………………………………………………………………………………………………………….……………….</w:t>
      </w: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9"/>
        <w:rPr>
          <w:sz w:val="22"/>
        </w:rPr>
      </w:pPr>
      <w:r>
        <w:rPr>
          <w:rFonts w:ascii="Cambria" w:eastAsia="Cambria" w:hAnsi="Cambria"/>
          <w:sz w:val="22"/>
        </w:rPr>
        <w:t>Uczeń mieszka z:</w:t>
      </w:r>
      <w:r>
        <w:rPr>
          <w:rFonts w:ascii="Webdings" w:eastAsia="Webdings" w:hAnsi="Webdings"/>
          <w:sz w:val="22"/>
        </w:rPr>
        <w:t></w:t>
      </w:r>
      <w:r>
        <w:rPr>
          <w:rFonts w:ascii="Webdings" w:eastAsia="Webdings" w:hAnsi="Webdings"/>
          <w:sz w:val="22"/>
        </w:rPr>
        <w:t></w:t>
      </w:r>
      <w:r>
        <w:rPr>
          <w:rFonts w:ascii="Cambria" w:eastAsia="Cambria" w:hAnsi="Cambria"/>
          <w:sz w:val="22"/>
        </w:rPr>
        <w:t xml:space="preserve"> rodzicami</w:t>
      </w:r>
      <w:r>
        <w:rPr>
          <w:rFonts w:ascii="Webdings" w:eastAsia="Webdings" w:hAnsi="Webdings"/>
          <w:sz w:val="22"/>
        </w:rPr>
        <w:t></w:t>
      </w:r>
      <w:r>
        <w:rPr>
          <w:rFonts w:ascii="Cambria" w:eastAsia="Cambria" w:hAnsi="Cambria"/>
          <w:sz w:val="22"/>
        </w:rPr>
        <w:t>………………………………………………………………………………………………</w:t>
      </w:r>
    </w:p>
    <w:p w:rsidR="00F31697" w:rsidRDefault="00F31697">
      <w:pPr>
        <w:spacing w:line="5" w:lineRule="exact"/>
        <w:rPr>
          <w:sz w:val="22"/>
        </w:rPr>
      </w:pP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Dodatkowe   ważne   informacje   o   dziecku   np.   stałe   choroby,   wady   rozwojowe,   alergie,   inne</w:t>
      </w:r>
    </w:p>
    <w:p w:rsidR="00F31697" w:rsidRDefault="00F31697">
      <w:pPr>
        <w:spacing w:line="1" w:lineRule="exact"/>
        <w:rPr>
          <w:rFonts w:ascii="Arial" w:eastAsia="Arial" w:hAnsi="Arial"/>
        </w:rPr>
      </w:pPr>
    </w:p>
    <w:p w:rsidR="00F31697" w:rsidRDefault="00F31697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………………………………………………………………………………………………………………………………..</w:t>
      </w:r>
    </w:p>
    <w:p w:rsidR="00F31697" w:rsidRDefault="00F3169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Czy dziecko posiada orzeczenie o niepełnosprawności, opinię o kształceniu specjalnym, opinię o wczesnym</w:t>
      </w:r>
    </w:p>
    <w:p w:rsidR="00F31697" w:rsidRDefault="00F31697">
      <w:pPr>
        <w:spacing w:line="8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spacing w:line="238" w:lineRule="auto"/>
        <w:ind w:left="700" w:right="1520" w:firstLine="1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wspomaganiu (w przypadku posiadania ww. dokumentów należy dołączyć kopię w załączeniu) opinię/orzeczenie Poradni Psychologiczno –Pedagogicznej </w:t>
      </w:r>
      <w:r>
        <w:rPr>
          <w:rFonts w:ascii="Arial" w:eastAsia="Arial" w:hAnsi="Arial"/>
        </w:rPr>
        <w:pict>
          <v:shape id="_x0000_i1025" type="#_x0000_t75" style="width:34.5pt;height:9pt">
            <v:imagedata r:id="rId6" o:title=""/>
          </v:shape>
        </w:pict>
      </w:r>
      <w:r>
        <w:rPr>
          <w:rFonts w:ascii="Arial" w:eastAsia="Arial" w:hAnsi="Arial"/>
        </w:rPr>
        <w:pict>
          <v:shape id="_x0000_i1026" type="#_x0000_t75" style="width:30pt;height:9pt">
            <v:imagedata r:id="rId7" o:title=""/>
          </v:shape>
        </w:pict>
      </w:r>
      <w:r>
        <w:rPr>
          <w:rFonts w:ascii="Arial" w:eastAsia="Arial" w:hAnsi="Arial"/>
        </w:rPr>
        <w:t xml:space="preserve"> opinię/orzeczenie lekarskie/ specjalistyczne </w:t>
      </w:r>
      <w:r>
        <w:rPr>
          <w:rFonts w:ascii="Arial" w:eastAsia="Arial" w:hAnsi="Arial"/>
        </w:rPr>
        <w:pict>
          <v:shape id="_x0000_i1027" type="#_x0000_t75" style="width:34.5pt;height:9pt">
            <v:imagedata r:id="rId6" o:title=""/>
          </v:shape>
        </w:pict>
      </w:r>
      <w:r>
        <w:rPr>
          <w:rFonts w:ascii="Arial" w:eastAsia="Arial" w:hAnsi="Arial"/>
        </w:rPr>
        <w:pict>
          <v:shape id="_x0000_i1028" type="#_x0000_t75" style="width:30pt;height:9pt">
            <v:imagedata r:id="rId7" o:title=""/>
          </v:shape>
        </w:pict>
      </w:r>
    </w:p>
    <w:p w:rsidR="00F31697" w:rsidRDefault="00F3169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Zalecenia lekarskie …………………………………………………………………………………………………………</w:t>
      </w:r>
    </w:p>
    <w:p w:rsidR="00F31697" w:rsidRDefault="00F31697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"/>
        <w:gridCol w:w="2080"/>
        <w:gridCol w:w="1200"/>
        <w:gridCol w:w="1020"/>
      </w:tblGrid>
      <w:tr w:rsidR="00F31697">
        <w:trPr>
          <w:trHeight w:val="258"/>
        </w:trPr>
        <w:tc>
          <w:tcPr>
            <w:tcW w:w="30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jc w:val="right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11.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ind w:left="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Świetlica szkolna: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Tak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Nie</w:t>
            </w:r>
          </w:p>
        </w:tc>
      </w:tr>
      <w:tr w:rsidR="00F31697">
        <w:trPr>
          <w:trHeight w:val="229"/>
        </w:trPr>
        <w:tc>
          <w:tcPr>
            <w:tcW w:w="30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jc w:val="right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12.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Posiłek: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31697">
        <w:trPr>
          <w:trHeight w:val="230"/>
        </w:trPr>
        <w:tc>
          <w:tcPr>
            <w:tcW w:w="30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jc w:val="right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13.</w:t>
            </w:r>
          </w:p>
        </w:tc>
        <w:tc>
          <w:tcPr>
            <w:tcW w:w="4280" w:type="dxa"/>
            <w:gridSpan w:val="3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ind w:left="2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Dziecko posiada rodzeństwo w naszej placówce</w:t>
            </w:r>
          </w:p>
        </w:tc>
      </w:tr>
    </w:tbl>
    <w:p w:rsidR="00F31697" w:rsidRDefault="00F3169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w w:val="99"/>
        </w:rPr>
        <w:pict>
          <v:shape id="_x0000_s1027" type="#_x0000_t75" style="position:absolute;margin-left:141.2pt;margin-top:-34.45pt;width:308pt;height:34.55pt;z-index:-6;mso-position-horizontal-relative:text;mso-position-vertical-relative:text">
            <v:imagedata r:id="rId8" o:title=""/>
          </v:shape>
        </w:pict>
      </w:r>
    </w:p>
    <w:p w:rsidR="00F31697" w:rsidRDefault="00F31697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Jeśli tak proszę podać klasę……………………………………..</w:t>
      </w:r>
    </w:p>
    <w:p w:rsidR="00F31697" w:rsidRDefault="00F31697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DANE DOTYCZĄCE RODZICÓW/OPIEKUNÓW</w:t>
      </w:r>
    </w:p>
    <w:p w:rsidR="00F31697" w:rsidRDefault="00F3169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8"/>
        </w:rPr>
        <w:pict>
          <v:line id="_x0000_s1028" style="position:absolute;z-index:-5" from="-.45pt,.45pt" to="516.2pt,.45pt" o:userdrawn="t" strokeweight=".48pt"/>
        </w:pict>
      </w:r>
      <w:r>
        <w:rPr>
          <w:rFonts w:ascii="Arial" w:eastAsia="Arial" w:hAnsi="Arial"/>
          <w:b/>
          <w:sz w:val="18"/>
        </w:rPr>
        <w:pict>
          <v:line id="_x0000_s1029" style="position:absolute;z-index:-4" from="-.2pt,.25pt" to="-.2pt,91.2pt" o:userdrawn="t" strokeweight=".16931mm"/>
        </w:pict>
      </w:r>
      <w:r>
        <w:rPr>
          <w:rFonts w:ascii="Arial" w:eastAsia="Arial" w:hAnsi="Arial"/>
          <w:b/>
          <w:sz w:val="18"/>
        </w:rPr>
        <w:pict>
          <v:line id="_x0000_s1030" style="position:absolute;z-index:-3" from="257.85pt,.25pt" to="257.85pt,91.2pt" o:userdrawn="t" strokeweight=".16931mm"/>
        </w:pict>
      </w:r>
      <w:r>
        <w:rPr>
          <w:rFonts w:ascii="Arial" w:eastAsia="Arial" w:hAnsi="Arial"/>
          <w:b/>
          <w:sz w:val="18"/>
        </w:rPr>
        <w:pict>
          <v:line id="_x0000_s1031" style="position:absolute;z-index:-2" from="515.95pt,.25pt" to="515.95pt,91.2pt" o:userdrawn="t" strokeweight=".16931mm"/>
        </w:pic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400"/>
        <w:gridCol w:w="5940"/>
      </w:tblGrid>
      <w:tr w:rsidR="00F31697">
        <w:trPr>
          <w:trHeight w:val="230"/>
        </w:trPr>
        <w:tc>
          <w:tcPr>
            <w:tcW w:w="440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ind w:left="1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MATKA/OPIEKUNKA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ind w:left="2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OJCEC/OPIEKUN</w:t>
            </w:r>
          </w:p>
        </w:tc>
      </w:tr>
      <w:tr w:rsidR="00F31697">
        <w:trPr>
          <w:trHeight w:val="20"/>
        </w:trPr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1697">
        <w:trPr>
          <w:trHeight w:val="219"/>
        </w:trPr>
        <w:tc>
          <w:tcPr>
            <w:tcW w:w="4400" w:type="dxa"/>
            <w:shd w:val="clear" w:color="auto" w:fill="auto"/>
            <w:vAlign w:val="bottom"/>
          </w:tcPr>
          <w:p w:rsidR="00F31697" w:rsidRDefault="00F31697">
            <w:pPr>
              <w:spacing w:line="21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Imiona i nazwisko matki/opiekunki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31697" w:rsidRDefault="00F31697">
            <w:pPr>
              <w:spacing w:line="219" w:lineRule="exact"/>
              <w:ind w:left="8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Imiona i nazwisko ojca/opiekuna</w:t>
            </w:r>
          </w:p>
        </w:tc>
      </w:tr>
      <w:tr w:rsidR="00F31697">
        <w:trPr>
          <w:trHeight w:val="294"/>
        </w:trPr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697">
        <w:trPr>
          <w:trHeight w:val="214"/>
        </w:trPr>
        <w:tc>
          <w:tcPr>
            <w:tcW w:w="4400" w:type="dxa"/>
            <w:shd w:val="clear" w:color="auto" w:fill="auto"/>
            <w:vAlign w:val="bottom"/>
          </w:tcPr>
          <w:p w:rsidR="00F31697" w:rsidRDefault="00F31697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zameldowania matki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31697" w:rsidRDefault="00F31697">
            <w:pPr>
              <w:spacing w:line="214" w:lineRule="exact"/>
              <w:ind w:left="8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zameldowania ojca</w:t>
            </w:r>
          </w:p>
        </w:tc>
      </w:tr>
      <w:tr w:rsidR="00F31697">
        <w:trPr>
          <w:trHeight w:val="275"/>
        </w:trPr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1697">
        <w:trPr>
          <w:trHeight w:val="214"/>
        </w:trPr>
        <w:tc>
          <w:tcPr>
            <w:tcW w:w="4400" w:type="dxa"/>
            <w:shd w:val="clear" w:color="auto" w:fill="auto"/>
            <w:vAlign w:val="bottom"/>
          </w:tcPr>
          <w:p w:rsidR="00F31697" w:rsidRDefault="00F31697">
            <w:pPr>
              <w:spacing w:line="21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Telefon kontaktowy, e-mail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31697" w:rsidRDefault="00F31697">
            <w:pPr>
              <w:spacing w:line="214" w:lineRule="exact"/>
              <w:ind w:left="8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Telefon kontaktowy, e-mail</w:t>
            </w:r>
          </w:p>
        </w:tc>
      </w:tr>
    </w:tbl>
    <w:p w:rsidR="00F31697" w:rsidRDefault="00F3169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32" style="position:absolute;z-index:-1;mso-position-horizontal-relative:text;mso-position-vertical-relative:text" from="-.45pt,14.2pt" to="516.2pt,14.2pt" o:userdrawn="t" strokeweight=".16931mm"/>
        </w:pict>
      </w:r>
    </w:p>
    <w:p w:rsidR="00F31697" w:rsidRDefault="00F31697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9"/>
        <w:rPr>
          <w:sz w:val="22"/>
        </w:rPr>
      </w:pPr>
      <w:r>
        <w:rPr>
          <w:rFonts w:ascii="Cambria" w:eastAsia="Cambria" w:hAnsi="Cambria"/>
          <w:sz w:val="22"/>
        </w:rPr>
        <w:t>W przypadku pozbawienia lub ograniczenia władzy rodzicielskiej, podać kogo i w jakim zakresie dotyczy……………………………………………………………………………………………………………………………………………..</w:t>
      </w:r>
    </w:p>
    <w:p w:rsidR="00F31697" w:rsidRDefault="00F31697">
      <w:pPr>
        <w:spacing w:line="1" w:lineRule="exact"/>
        <w:rPr>
          <w:sz w:val="22"/>
        </w:rPr>
      </w:pPr>
    </w:p>
    <w:p w:rsidR="00F31697" w:rsidRDefault="00F31697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Informacje dotyczące miejsca pracy rodziców/opiekunów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240"/>
        <w:gridCol w:w="5240"/>
      </w:tblGrid>
      <w:tr w:rsidR="00F31697">
        <w:trPr>
          <w:trHeight w:val="224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24" w:lineRule="exact"/>
              <w:ind w:left="16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MATKA/OPIEKUNKA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24" w:lineRule="exact"/>
              <w:ind w:left="17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OJCEC/OPIEKUN</w:t>
            </w:r>
          </w:p>
        </w:tc>
      </w:tr>
      <w:tr w:rsidR="00F31697">
        <w:trPr>
          <w:trHeight w:val="21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18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Miejsce pracy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18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Miejsce pracy</w:t>
            </w:r>
          </w:p>
        </w:tc>
      </w:tr>
      <w:tr w:rsidR="00F31697">
        <w:trPr>
          <w:trHeight w:val="22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2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Telefon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21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Telefon</w:t>
            </w:r>
          </w:p>
        </w:tc>
      </w:tr>
      <w:tr w:rsidR="00F31697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2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Czas pracy od - do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697" w:rsidRDefault="00F31697">
            <w:pPr>
              <w:spacing w:line="22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Czas pracy od - do</w:t>
            </w:r>
          </w:p>
        </w:tc>
      </w:tr>
    </w:tbl>
    <w:p w:rsidR="00F31697" w:rsidRDefault="00F3169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260" w:hanging="36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 przypadku przyjęcia naszego dziecka będziemy współpracowali ze szkołą w procesie wychowawczym, współpracowali z wychowawcą klasy, interesowali się wynikami w nauce dziecka oraz przestrzegali ścisłego stosowania się przez nasze dziecko do statutu szkoły i obowiązujących przepisów prawa oświatowego.</w:t>
      </w:r>
    </w:p>
    <w:p w:rsidR="00F31697" w:rsidRDefault="00F31697">
      <w:pPr>
        <w:spacing w:line="1" w:lineRule="exact"/>
        <w:rPr>
          <w:rFonts w:ascii="Arial" w:eastAsia="Arial" w:hAnsi="Arial"/>
        </w:rPr>
      </w:pPr>
    </w:p>
    <w:p w:rsidR="00F31697" w:rsidRDefault="00F31697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9"/>
        <w:rPr>
          <w:rFonts w:ascii="Arial" w:eastAsia="Arial" w:hAnsi="Arial"/>
        </w:rPr>
      </w:pPr>
      <w:r>
        <w:rPr>
          <w:rFonts w:ascii="Arial" w:eastAsia="Arial" w:hAnsi="Arial"/>
        </w:rPr>
        <w:t>Zobowiązuję się powiadomić szkołę w przypadku każdorazowej zmiany powyższych danych.</w:t>
      </w:r>
    </w:p>
    <w:p w:rsidR="00F31697" w:rsidRDefault="00F31697">
      <w:pPr>
        <w:spacing w:line="7" w:lineRule="exact"/>
        <w:rPr>
          <w:rFonts w:ascii="Arial" w:eastAsia="Arial" w:hAnsi="Arial"/>
        </w:rPr>
      </w:pPr>
    </w:p>
    <w:p w:rsidR="00F31697" w:rsidRDefault="00F31697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160" w:hanging="369"/>
        <w:rPr>
          <w:rFonts w:ascii="Arial" w:eastAsia="Arial" w:hAnsi="Arial"/>
        </w:rPr>
      </w:pPr>
      <w:r>
        <w:rPr>
          <w:rFonts w:ascii="Arial" w:eastAsia="Arial" w:hAnsi="Arial"/>
        </w:rPr>
        <w:t>Dane podane w karcie zapisu dziecka są zgodne z Aktem Urodzenia dziecka oraz z informacjami w Ewidencji Ludności w miejscu zameldowania.</w:t>
      </w:r>
    </w:p>
    <w:p w:rsidR="00F31697" w:rsidRDefault="00F31697">
      <w:pPr>
        <w:spacing w:line="8" w:lineRule="exact"/>
        <w:rPr>
          <w:rFonts w:ascii="Arial" w:eastAsia="Arial" w:hAnsi="Arial"/>
        </w:rPr>
      </w:pPr>
    </w:p>
    <w:p w:rsidR="00F31697" w:rsidRDefault="00F31697"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20" w:hanging="369"/>
        <w:rPr>
          <w:rFonts w:ascii="Arial" w:eastAsia="Arial" w:hAnsi="Arial"/>
        </w:rPr>
      </w:pPr>
      <w:r>
        <w:rPr>
          <w:rFonts w:ascii="Arial" w:eastAsia="Arial" w:hAnsi="Arial"/>
        </w:rPr>
        <w:t>Wyrażam zgodę na przetwarzanie danych osobowych zawartych we wniosku dla celów związanych z rekrutacją do oddziału przedszkolnego zgodnie z ustawą z dnia 29 sierpnia 1997 roku o ochronie danych osobowych (tekst jednolity Dz. U. z 2002r. Nr 101, poz. 926 z późniejszymi zmianami).</w:t>
      </w:r>
    </w:p>
    <w:p w:rsidR="00F31697" w:rsidRDefault="00F31697">
      <w:pPr>
        <w:tabs>
          <w:tab w:val="left" w:pos="720"/>
        </w:tabs>
        <w:spacing w:line="238" w:lineRule="auto"/>
        <w:ind w:left="720" w:right="20" w:hanging="369"/>
        <w:rPr>
          <w:rFonts w:ascii="Arial" w:eastAsia="Arial" w:hAnsi="Arial"/>
        </w:rPr>
        <w:sectPr w:rsidR="00F31697">
          <w:pgSz w:w="11900" w:h="16838"/>
          <w:pgMar w:top="964" w:right="564" w:bottom="585" w:left="720" w:header="0" w:footer="0" w:gutter="0"/>
          <w:cols w:space="0" w:equalWidth="0">
            <w:col w:w="10620"/>
          </w:cols>
          <w:docGrid w:linePitch="360"/>
        </w:sectPr>
      </w:pPr>
    </w:p>
    <w:p w:rsidR="00F31697" w:rsidRDefault="00F31697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spacing w:line="0" w:lineRule="atLeast"/>
        <w:ind w:left="720"/>
        <w:rPr>
          <w:sz w:val="27"/>
        </w:rPr>
      </w:pPr>
      <w:r>
        <w:rPr>
          <w:sz w:val="27"/>
        </w:rPr>
        <w:t>………………………………………..</w:t>
      </w:r>
    </w:p>
    <w:p w:rsidR="00F31697" w:rsidRDefault="00F31697">
      <w:pPr>
        <w:spacing w:line="239" w:lineRule="exact"/>
        <w:rPr>
          <w:rFonts w:ascii="Times New Roman" w:eastAsia="Times New Roman" w:hAnsi="Times New Roman"/>
          <w:sz w:val="24"/>
        </w:rPr>
      </w:pPr>
      <w:r>
        <w:rPr>
          <w:sz w:val="27"/>
        </w:rPr>
        <w:br w:type="column"/>
      </w:r>
    </w:p>
    <w:p w:rsidR="00F31697" w:rsidRDefault="00F31697">
      <w:pPr>
        <w:spacing w:line="0" w:lineRule="atLeast"/>
        <w:rPr>
          <w:sz w:val="27"/>
        </w:rPr>
      </w:pPr>
      <w:r>
        <w:rPr>
          <w:sz w:val="27"/>
        </w:rPr>
        <w:t>………………………………………….</w:t>
      </w:r>
    </w:p>
    <w:p w:rsidR="00F31697" w:rsidRDefault="00F31697">
      <w:pPr>
        <w:spacing w:line="0" w:lineRule="atLeast"/>
        <w:rPr>
          <w:sz w:val="27"/>
        </w:rPr>
        <w:sectPr w:rsidR="00F31697">
          <w:type w:val="continuous"/>
          <w:pgSz w:w="11900" w:h="16838"/>
          <w:pgMar w:top="964" w:right="564" w:bottom="585" w:left="720" w:header="0" w:footer="0" w:gutter="0"/>
          <w:cols w:num="2" w:space="0" w:equalWidth="0">
            <w:col w:w="5640" w:space="720"/>
            <w:col w:w="4260"/>
          </w:cols>
          <w:docGrid w:linePitch="360"/>
        </w:sectPr>
      </w:pPr>
    </w:p>
    <w:p w:rsidR="00F31697" w:rsidRDefault="00F31697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31697" w:rsidRDefault="00F31697">
      <w:pPr>
        <w:spacing w:line="0" w:lineRule="atLeast"/>
        <w:ind w:left="720"/>
        <w:rPr>
          <w:sz w:val="18"/>
        </w:rPr>
      </w:pPr>
      <w:r>
        <w:rPr>
          <w:sz w:val="18"/>
        </w:rPr>
        <w:t>podpis ojca / opiekuna prawnego</w:t>
      </w:r>
    </w:p>
    <w:p w:rsidR="00F31697" w:rsidRDefault="00F31697">
      <w:pPr>
        <w:spacing w:line="19" w:lineRule="exact"/>
        <w:rPr>
          <w:rFonts w:ascii="Times New Roman" w:eastAsia="Times New Roman" w:hAnsi="Times New Roman"/>
          <w:sz w:val="24"/>
        </w:rPr>
      </w:pPr>
      <w:r>
        <w:rPr>
          <w:sz w:val="18"/>
        </w:rPr>
        <w:br w:type="column"/>
      </w:r>
    </w:p>
    <w:p w:rsidR="0093529C" w:rsidRDefault="00F31697">
      <w:pPr>
        <w:spacing w:line="0" w:lineRule="atLeast"/>
        <w:rPr>
          <w:sz w:val="17"/>
        </w:rPr>
      </w:pPr>
      <w:r>
        <w:rPr>
          <w:sz w:val="17"/>
        </w:rPr>
        <w:t>podpis matki/opiekuna prawnego</w:t>
      </w:r>
    </w:p>
    <w:p w:rsidR="00F31697" w:rsidRDefault="00F31697">
      <w:pPr>
        <w:spacing w:line="0" w:lineRule="atLeast"/>
        <w:rPr>
          <w:sz w:val="17"/>
        </w:rPr>
      </w:pPr>
    </w:p>
    <w:p w:rsidR="0093529C" w:rsidRDefault="0093529C">
      <w:pPr>
        <w:spacing w:line="0" w:lineRule="atLeast"/>
        <w:rPr>
          <w:sz w:val="17"/>
        </w:rPr>
        <w:sectPr w:rsidR="0093529C">
          <w:type w:val="continuous"/>
          <w:pgSz w:w="11900" w:h="16838"/>
          <w:pgMar w:top="964" w:right="564" w:bottom="585" w:left="720" w:header="0" w:footer="0" w:gutter="0"/>
          <w:cols w:num="2" w:space="0" w:equalWidth="0">
            <w:col w:w="5980" w:space="720"/>
            <w:col w:w="3920"/>
          </w:cols>
          <w:docGrid w:linePitch="360"/>
        </w:sectPr>
      </w:pPr>
    </w:p>
    <w:p w:rsidR="00F31697" w:rsidRDefault="00F31697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93529C" w:rsidRPr="0093529C" w:rsidRDefault="00F31697">
      <w:pPr>
        <w:spacing w:line="0" w:lineRule="atLeast"/>
        <w:rPr>
          <w:rFonts w:ascii="Arial" w:eastAsia="Arial" w:hAnsi="Arial"/>
          <w:b/>
          <w:sz w:val="16"/>
          <w:szCs w:val="16"/>
        </w:rPr>
      </w:pPr>
      <w:r w:rsidRPr="0093529C">
        <w:rPr>
          <w:rFonts w:ascii="Arial" w:eastAsia="Arial" w:hAnsi="Arial"/>
          <w:b/>
          <w:sz w:val="16"/>
          <w:szCs w:val="16"/>
        </w:rPr>
        <w:t>P</w:t>
      </w:r>
      <w:r w:rsidR="0093529C" w:rsidRPr="0093529C">
        <w:rPr>
          <w:rFonts w:ascii="Arial" w:eastAsia="Arial" w:hAnsi="Arial"/>
          <w:b/>
          <w:sz w:val="16"/>
          <w:szCs w:val="16"/>
        </w:rPr>
        <w:t>OTWIERDZENIE PRZYJĘCIA</w:t>
      </w:r>
    </w:p>
    <w:p w:rsidR="00F31697" w:rsidRPr="0093529C" w:rsidRDefault="00F31697" w:rsidP="0093529C">
      <w:pPr>
        <w:spacing w:line="0" w:lineRule="atLeast"/>
        <w:rPr>
          <w:rFonts w:ascii="Arial" w:eastAsia="Arial" w:hAnsi="Arial"/>
          <w:b/>
          <w:sz w:val="16"/>
          <w:szCs w:val="16"/>
        </w:rPr>
      </w:pPr>
      <w:r w:rsidRPr="0093529C">
        <w:rPr>
          <w:rFonts w:ascii="Arial" w:eastAsia="Arial" w:hAnsi="Arial"/>
          <w:b/>
          <w:sz w:val="16"/>
          <w:szCs w:val="16"/>
        </w:rPr>
        <w:t>PRZEZ DYREKTORA SZKOŁY</w:t>
      </w:r>
      <w:r w:rsidR="0093529C">
        <w:rPr>
          <w:rFonts w:ascii="Arial" w:eastAsia="Arial" w:hAnsi="Arial"/>
          <w:b/>
          <w:sz w:val="16"/>
          <w:szCs w:val="16"/>
        </w:rPr>
        <w:tab/>
      </w:r>
      <w:r w:rsidR="0093529C">
        <w:rPr>
          <w:rFonts w:ascii="Arial" w:eastAsia="Arial" w:hAnsi="Arial"/>
          <w:b/>
          <w:sz w:val="16"/>
          <w:szCs w:val="16"/>
        </w:rPr>
        <w:tab/>
      </w:r>
      <w:r w:rsidR="0093529C">
        <w:rPr>
          <w:rFonts w:ascii="Arial" w:eastAsia="Arial" w:hAnsi="Arial"/>
          <w:b/>
          <w:sz w:val="16"/>
          <w:szCs w:val="16"/>
        </w:rPr>
        <w:tab/>
      </w:r>
      <w:r w:rsidR="0093529C">
        <w:rPr>
          <w:rFonts w:ascii="Arial" w:eastAsia="Arial" w:hAnsi="Arial"/>
          <w:b/>
          <w:sz w:val="16"/>
          <w:szCs w:val="16"/>
        </w:rPr>
        <w:tab/>
      </w:r>
      <w:r w:rsidR="0093529C">
        <w:rPr>
          <w:rFonts w:ascii="Arial" w:eastAsia="Arial" w:hAnsi="Arial"/>
          <w:b/>
          <w:sz w:val="16"/>
          <w:szCs w:val="16"/>
        </w:rPr>
        <w:tab/>
      </w:r>
      <w:r w:rsidR="0093529C">
        <w:rPr>
          <w:rFonts w:ascii="Arial" w:eastAsia="Arial" w:hAnsi="Arial"/>
          <w:b/>
          <w:sz w:val="16"/>
          <w:szCs w:val="16"/>
        </w:rPr>
        <w:tab/>
      </w:r>
      <w:r>
        <w:rPr>
          <w:rFonts w:ascii="Arial" w:eastAsia="Arial" w:hAnsi="Arial"/>
        </w:rPr>
        <w:t>……………………………………….</w:t>
      </w:r>
    </w:p>
    <w:p w:rsidR="00F31697" w:rsidRDefault="00F31697">
      <w:pPr>
        <w:spacing w:line="230" w:lineRule="auto"/>
        <w:ind w:left="70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(podpis dyrektora szkoły)</w:t>
      </w:r>
    </w:p>
    <w:sectPr w:rsidR="00F31697">
      <w:type w:val="continuous"/>
      <w:pgSz w:w="11900" w:h="16838"/>
      <w:pgMar w:top="964" w:right="564" w:bottom="585" w:left="72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DA9"/>
    <w:rsid w:val="00232932"/>
    <w:rsid w:val="004F7C24"/>
    <w:rsid w:val="0093529C"/>
    <w:rsid w:val="00CA3DA9"/>
    <w:rsid w:val="00E06D6A"/>
    <w:rsid w:val="00F3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40</dc:creator>
  <cp:lastModifiedBy>user</cp:lastModifiedBy>
  <cp:revision>2</cp:revision>
  <cp:lastPrinted>2021-10-27T09:10:00Z</cp:lastPrinted>
  <dcterms:created xsi:type="dcterms:W3CDTF">2023-02-18T19:28:00Z</dcterms:created>
  <dcterms:modified xsi:type="dcterms:W3CDTF">2023-02-18T19:28:00Z</dcterms:modified>
</cp:coreProperties>
</file>